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1400" w:rsidRPr="0055493D" w:rsidRDefault="00DD0D25" w:rsidP="002C3AF4">
      <w:pPr>
        <w:spacing w:line="276" w:lineRule="auto"/>
        <w:jc w:val="center"/>
        <w:rPr>
          <w:sz w:val="24"/>
          <w:szCs w:val="24"/>
        </w:rPr>
      </w:pPr>
      <w:r w:rsidRPr="0055493D">
        <w:rPr>
          <w:b/>
          <w:sz w:val="24"/>
          <w:szCs w:val="24"/>
        </w:rPr>
        <w:t xml:space="preserve"> PROJEKT UMOWY nr - ……..</w:t>
      </w:r>
      <w:r w:rsidR="00AB723D" w:rsidRPr="0055493D">
        <w:rPr>
          <w:b/>
          <w:sz w:val="24"/>
          <w:szCs w:val="24"/>
        </w:rPr>
        <w:t>/2018</w:t>
      </w:r>
    </w:p>
    <w:p w:rsidR="001C1400" w:rsidRPr="0055493D" w:rsidRDefault="001C1400" w:rsidP="002C3AF4">
      <w:pPr>
        <w:pStyle w:val="Zwykytekst1"/>
        <w:spacing w:after="120" w:line="276" w:lineRule="auto"/>
        <w:jc w:val="center"/>
        <w:rPr>
          <w:rFonts w:ascii="Times New Roman" w:hAnsi="Times New Roman" w:cs="Times New Roman"/>
          <w:b/>
          <w:sz w:val="24"/>
          <w:szCs w:val="24"/>
        </w:rPr>
      </w:pPr>
    </w:p>
    <w:p w:rsidR="001C1400" w:rsidRPr="0055493D" w:rsidRDefault="00AB723D" w:rsidP="002C3AF4">
      <w:pPr>
        <w:pStyle w:val="Zwykytekst1"/>
        <w:spacing w:after="120" w:line="276" w:lineRule="auto"/>
        <w:jc w:val="center"/>
        <w:rPr>
          <w:rFonts w:ascii="Times New Roman" w:hAnsi="Times New Roman" w:cs="Times New Roman"/>
          <w:sz w:val="24"/>
          <w:szCs w:val="24"/>
        </w:rPr>
      </w:pPr>
      <w:r w:rsidRPr="0055493D">
        <w:rPr>
          <w:rFonts w:ascii="Times New Roman" w:hAnsi="Times New Roman" w:cs="Times New Roman"/>
          <w:sz w:val="24"/>
          <w:szCs w:val="24"/>
        </w:rPr>
        <w:t xml:space="preserve">zawarta w dniu   ……… 2018 r. </w:t>
      </w:r>
    </w:p>
    <w:p w:rsidR="001C1400" w:rsidRPr="0055493D" w:rsidRDefault="001C1400" w:rsidP="002C3AF4">
      <w:pPr>
        <w:pStyle w:val="Zwykytekst1"/>
        <w:spacing w:line="276" w:lineRule="auto"/>
        <w:jc w:val="center"/>
        <w:rPr>
          <w:rFonts w:ascii="Times New Roman" w:hAnsi="Times New Roman" w:cs="Times New Roman"/>
          <w:sz w:val="24"/>
          <w:szCs w:val="24"/>
        </w:rPr>
      </w:pPr>
    </w:p>
    <w:p w:rsidR="001C1400" w:rsidRPr="0055493D" w:rsidRDefault="00AB723D" w:rsidP="002C3AF4">
      <w:pPr>
        <w:tabs>
          <w:tab w:val="left" w:pos="3645"/>
        </w:tabs>
        <w:spacing w:after="120" w:line="276" w:lineRule="auto"/>
        <w:rPr>
          <w:sz w:val="24"/>
          <w:szCs w:val="24"/>
        </w:rPr>
      </w:pPr>
      <w:r w:rsidRPr="0055493D">
        <w:rPr>
          <w:sz w:val="24"/>
          <w:szCs w:val="24"/>
        </w:rPr>
        <w:t>pomiędzy:</w:t>
      </w:r>
      <w:r w:rsidR="002C3AF4" w:rsidRPr="0055493D">
        <w:rPr>
          <w:sz w:val="24"/>
          <w:szCs w:val="24"/>
        </w:rPr>
        <w:tab/>
      </w:r>
    </w:p>
    <w:p w:rsidR="001C1400" w:rsidRPr="0055493D" w:rsidRDefault="00AB723D" w:rsidP="002C3AF4">
      <w:pPr>
        <w:pStyle w:val="Style18"/>
        <w:keepNext/>
        <w:keepLines/>
        <w:shd w:val="clear" w:color="auto" w:fill="auto"/>
        <w:spacing w:after="40" w:line="276" w:lineRule="auto"/>
        <w:ind w:firstLine="0"/>
        <w:rPr>
          <w:rFonts w:ascii="Times New Roman" w:hAnsi="Times New Roman" w:cs="Times New Roman"/>
          <w:sz w:val="24"/>
          <w:szCs w:val="24"/>
        </w:rPr>
      </w:pPr>
      <w:r w:rsidRPr="0055493D">
        <w:rPr>
          <w:rStyle w:val="CharStyle19"/>
          <w:rFonts w:ascii="Times New Roman" w:hAnsi="Times New Roman" w:cs="Times New Roman"/>
          <w:sz w:val="24"/>
          <w:szCs w:val="24"/>
        </w:rPr>
        <w:t>Izbą Administracji Skarbowej we Wrocławiu</w:t>
      </w:r>
    </w:p>
    <w:p w:rsidR="001C1400" w:rsidRPr="0055493D" w:rsidRDefault="00AB723D" w:rsidP="002C3AF4">
      <w:pPr>
        <w:pStyle w:val="Style16ZnakZnakZnak"/>
        <w:shd w:val="clear" w:color="auto" w:fill="auto"/>
        <w:spacing w:after="40" w:line="276" w:lineRule="auto"/>
        <w:ind w:right="2220" w:firstLine="0"/>
        <w:jc w:val="left"/>
        <w:rPr>
          <w:rFonts w:ascii="Times New Roman" w:hAnsi="Times New Roman" w:cs="Times New Roman"/>
          <w:sz w:val="24"/>
          <w:szCs w:val="24"/>
        </w:rPr>
      </w:pPr>
      <w:r w:rsidRPr="0055493D">
        <w:rPr>
          <w:rStyle w:val="Style16ZnakZnakZnakZnak"/>
          <w:rFonts w:ascii="Times New Roman" w:hAnsi="Times New Roman" w:cs="Times New Roman"/>
          <w:sz w:val="24"/>
          <w:szCs w:val="24"/>
        </w:rPr>
        <w:t xml:space="preserve">z siedzibą 53-333 Wrocław ul. Powstańców  </w:t>
      </w:r>
      <w:r w:rsidR="00F331AB" w:rsidRPr="0055493D">
        <w:rPr>
          <w:rStyle w:val="Style16ZnakZnakZnakZnak"/>
          <w:rFonts w:ascii="Times New Roman" w:hAnsi="Times New Roman" w:cs="Times New Roman"/>
          <w:sz w:val="24"/>
          <w:szCs w:val="24"/>
        </w:rPr>
        <w:t xml:space="preserve">Śląskich </w:t>
      </w:r>
      <w:r w:rsidR="0015322E" w:rsidRPr="0055493D">
        <w:rPr>
          <w:rStyle w:val="Style16ZnakZnakZnakZnak"/>
          <w:rFonts w:ascii="Times New Roman" w:hAnsi="Times New Roman" w:cs="Times New Roman"/>
          <w:sz w:val="24"/>
          <w:szCs w:val="24"/>
        </w:rPr>
        <w:t xml:space="preserve"> </w:t>
      </w:r>
      <w:r w:rsidRPr="0055493D">
        <w:rPr>
          <w:rStyle w:val="Style16ZnakZnakZnakZnak"/>
          <w:rFonts w:ascii="Times New Roman" w:hAnsi="Times New Roman" w:cs="Times New Roman"/>
          <w:sz w:val="24"/>
          <w:szCs w:val="24"/>
        </w:rPr>
        <w:t>24,26</w:t>
      </w:r>
      <w:r w:rsidRPr="0055493D">
        <w:rPr>
          <w:rStyle w:val="Style16ZnakZnakZnakZnak"/>
          <w:rFonts w:ascii="Times New Roman" w:hAnsi="Times New Roman" w:cs="Times New Roman"/>
          <w:sz w:val="24"/>
          <w:szCs w:val="24"/>
        </w:rPr>
        <w:br/>
        <w:t>NIP 8960006804</w:t>
      </w:r>
      <w:r w:rsidRPr="0055493D">
        <w:rPr>
          <w:rStyle w:val="Style16ZnakZnakZnakZnak"/>
          <w:rFonts w:ascii="Times New Roman" w:hAnsi="Times New Roman" w:cs="Times New Roman"/>
          <w:sz w:val="24"/>
          <w:szCs w:val="24"/>
        </w:rPr>
        <w:br/>
        <w:t>reprezentowaną przez:</w:t>
      </w:r>
    </w:p>
    <w:p w:rsidR="001C1400" w:rsidRPr="0055493D" w:rsidRDefault="00AB723D" w:rsidP="002C3AF4">
      <w:pPr>
        <w:pStyle w:val="Style18"/>
        <w:keepNext/>
        <w:keepLines/>
        <w:shd w:val="clear" w:color="auto" w:fill="auto"/>
        <w:spacing w:after="40" w:line="276" w:lineRule="auto"/>
        <w:ind w:right="-2" w:firstLine="0"/>
        <w:rPr>
          <w:rFonts w:ascii="Times New Roman" w:hAnsi="Times New Roman" w:cs="Times New Roman"/>
          <w:sz w:val="24"/>
          <w:szCs w:val="24"/>
        </w:rPr>
      </w:pPr>
      <w:r w:rsidRPr="0055493D">
        <w:rPr>
          <w:rStyle w:val="CharStyle19"/>
          <w:rFonts w:ascii="Times New Roman" w:hAnsi="Times New Roman" w:cs="Times New Roman"/>
          <w:sz w:val="24"/>
          <w:szCs w:val="24"/>
        </w:rPr>
        <w:t xml:space="preserve"> </w:t>
      </w:r>
    </w:p>
    <w:p w:rsidR="001C1400" w:rsidRPr="0055493D" w:rsidRDefault="00AB723D" w:rsidP="002C3AF4">
      <w:pPr>
        <w:spacing w:after="120" w:line="276" w:lineRule="auto"/>
        <w:rPr>
          <w:sz w:val="24"/>
          <w:szCs w:val="24"/>
        </w:rPr>
      </w:pPr>
      <w:r w:rsidRPr="0055493D">
        <w:rPr>
          <w:sz w:val="24"/>
          <w:szCs w:val="24"/>
        </w:rPr>
        <w:t xml:space="preserve">zwaną dalej </w:t>
      </w:r>
      <w:r w:rsidRPr="0055493D">
        <w:rPr>
          <w:b/>
          <w:sz w:val="24"/>
          <w:szCs w:val="24"/>
        </w:rPr>
        <w:t>Zamawiającym,</w:t>
      </w:r>
    </w:p>
    <w:p w:rsidR="001C1400" w:rsidRPr="0055493D" w:rsidRDefault="00AB723D" w:rsidP="002C3AF4">
      <w:pPr>
        <w:spacing w:after="120" w:line="276" w:lineRule="auto"/>
        <w:rPr>
          <w:sz w:val="24"/>
          <w:szCs w:val="24"/>
        </w:rPr>
      </w:pPr>
      <w:r w:rsidRPr="0055493D">
        <w:rPr>
          <w:sz w:val="24"/>
          <w:szCs w:val="24"/>
        </w:rPr>
        <w:t>a</w:t>
      </w:r>
    </w:p>
    <w:p w:rsidR="001C1400" w:rsidRPr="0055493D" w:rsidRDefault="00DD0D25" w:rsidP="002C3AF4">
      <w:pPr>
        <w:spacing w:after="120" w:line="276" w:lineRule="auto"/>
        <w:jc w:val="both"/>
        <w:rPr>
          <w:sz w:val="24"/>
          <w:szCs w:val="24"/>
        </w:rPr>
      </w:pPr>
      <w:r w:rsidRPr="0055493D">
        <w:rPr>
          <w:sz w:val="24"/>
          <w:szCs w:val="24"/>
        </w:rPr>
        <w:t>………………………………………………………………………………………………………………………………………………………………………………………………………………………………………………………………</w:t>
      </w:r>
    </w:p>
    <w:p w:rsidR="001C1400" w:rsidRPr="0055493D" w:rsidRDefault="00AB723D" w:rsidP="002C3AF4">
      <w:pPr>
        <w:spacing w:after="120" w:line="276" w:lineRule="auto"/>
        <w:jc w:val="both"/>
        <w:rPr>
          <w:sz w:val="24"/>
          <w:szCs w:val="24"/>
        </w:rPr>
      </w:pPr>
      <w:r w:rsidRPr="0055493D">
        <w:rPr>
          <w:sz w:val="24"/>
          <w:szCs w:val="24"/>
        </w:rPr>
        <w:t xml:space="preserve">NIP </w:t>
      </w:r>
      <w:r w:rsidRPr="0055493D">
        <w:rPr>
          <w:bCs/>
          <w:sz w:val="24"/>
          <w:szCs w:val="24"/>
        </w:rPr>
        <w:t>:</w:t>
      </w:r>
      <w:r w:rsidR="00DD0D25" w:rsidRPr="0055493D">
        <w:rPr>
          <w:bCs/>
          <w:sz w:val="24"/>
          <w:szCs w:val="24"/>
        </w:rPr>
        <w:t>……………….</w:t>
      </w:r>
    </w:p>
    <w:p w:rsidR="001C1400" w:rsidRPr="0055493D" w:rsidRDefault="00AB723D" w:rsidP="002C3AF4">
      <w:pPr>
        <w:spacing w:after="120" w:line="276" w:lineRule="auto"/>
        <w:jc w:val="both"/>
        <w:rPr>
          <w:sz w:val="24"/>
          <w:szCs w:val="24"/>
        </w:rPr>
      </w:pPr>
      <w:r w:rsidRPr="0055493D">
        <w:rPr>
          <w:bCs/>
          <w:sz w:val="24"/>
          <w:szCs w:val="24"/>
        </w:rPr>
        <w:t xml:space="preserve">którą reprezentuje:  </w:t>
      </w:r>
      <w:r w:rsidR="00DD0D25" w:rsidRPr="0055493D">
        <w:rPr>
          <w:bCs/>
          <w:sz w:val="24"/>
          <w:szCs w:val="24"/>
        </w:rPr>
        <w:t>…………………………………………………</w:t>
      </w:r>
    </w:p>
    <w:p w:rsidR="001C1400" w:rsidRPr="0055493D" w:rsidRDefault="00AB723D" w:rsidP="002C3AF4">
      <w:pPr>
        <w:spacing w:after="120" w:line="276" w:lineRule="auto"/>
        <w:rPr>
          <w:sz w:val="24"/>
          <w:szCs w:val="24"/>
        </w:rPr>
      </w:pPr>
      <w:r w:rsidRPr="0055493D">
        <w:rPr>
          <w:sz w:val="24"/>
          <w:szCs w:val="24"/>
        </w:rPr>
        <w:t>zwany dalej</w:t>
      </w:r>
      <w:r w:rsidRPr="0055493D">
        <w:rPr>
          <w:b/>
          <w:sz w:val="24"/>
          <w:szCs w:val="24"/>
        </w:rPr>
        <w:t xml:space="preserve"> Wykonawcą.</w:t>
      </w:r>
    </w:p>
    <w:p w:rsidR="001C1400" w:rsidRPr="0055493D" w:rsidRDefault="00AB723D" w:rsidP="00963C26">
      <w:pPr>
        <w:spacing w:after="120" w:line="276" w:lineRule="auto"/>
        <w:jc w:val="both"/>
        <w:rPr>
          <w:sz w:val="24"/>
          <w:szCs w:val="24"/>
        </w:rPr>
      </w:pPr>
      <w:r w:rsidRPr="0055493D">
        <w:rPr>
          <w:sz w:val="24"/>
          <w:szCs w:val="24"/>
        </w:rPr>
        <w:t>Zgodnie z art. 4 pkt</w:t>
      </w:r>
      <w:r w:rsidR="00DD0D25" w:rsidRPr="0055493D">
        <w:rPr>
          <w:sz w:val="24"/>
          <w:szCs w:val="24"/>
        </w:rPr>
        <w:t>.</w:t>
      </w:r>
      <w:r w:rsidRPr="0055493D">
        <w:rPr>
          <w:sz w:val="24"/>
          <w:szCs w:val="24"/>
        </w:rPr>
        <w:t xml:space="preserve"> 8 ustawy z dnia 29</w:t>
      </w:r>
      <w:r w:rsidR="00F331AB" w:rsidRPr="0055493D">
        <w:rPr>
          <w:sz w:val="24"/>
          <w:szCs w:val="24"/>
        </w:rPr>
        <w:t xml:space="preserve"> </w:t>
      </w:r>
      <w:r w:rsidRPr="0055493D">
        <w:rPr>
          <w:sz w:val="24"/>
          <w:szCs w:val="24"/>
        </w:rPr>
        <w:t>stycznia 2004</w:t>
      </w:r>
      <w:r w:rsidR="00F331AB" w:rsidRPr="0055493D">
        <w:rPr>
          <w:sz w:val="24"/>
          <w:szCs w:val="24"/>
        </w:rPr>
        <w:t xml:space="preserve"> </w:t>
      </w:r>
      <w:r w:rsidRPr="0055493D">
        <w:rPr>
          <w:sz w:val="24"/>
          <w:szCs w:val="24"/>
        </w:rPr>
        <w:t xml:space="preserve">r. Prawo zamówień publicznych </w:t>
      </w:r>
      <w:r w:rsidR="00F331AB" w:rsidRPr="0055493D">
        <w:rPr>
          <w:sz w:val="24"/>
          <w:szCs w:val="24"/>
        </w:rPr>
        <w:t>(tekst jedn</w:t>
      </w:r>
      <w:r w:rsidR="00D07955" w:rsidRPr="0055493D">
        <w:rPr>
          <w:sz w:val="24"/>
          <w:szCs w:val="24"/>
        </w:rPr>
        <w:t>.</w:t>
      </w:r>
      <w:r w:rsidRPr="0055493D">
        <w:rPr>
          <w:sz w:val="24"/>
          <w:szCs w:val="24"/>
        </w:rPr>
        <w:t xml:space="preserve"> Dz.</w:t>
      </w:r>
      <w:r w:rsidR="00DD0D25" w:rsidRPr="0055493D">
        <w:rPr>
          <w:sz w:val="24"/>
          <w:szCs w:val="24"/>
        </w:rPr>
        <w:t xml:space="preserve"> U. z 201</w:t>
      </w:r>
      <w:r w:rsidR="00DD21E6">
        <w:rPr>
          <w:sz w:val="24"/>
          <w:szCs w:val="24"/>
        </w:rPr>
        <w:t>8</w:t>
      </w:r>
      <w:r w:rsidR="00F331AB" w:rsidRPr="0055493D">
        <w:rPr>
          <w:sz w:val="24"/>
          <w:szCs w:val="24"/>
        </w:rPr>
        <w:t xml:space="preserve"> </w:t>
      </w:r>
      <w:r w:rsidR="00DD0D25" w:rsidRPr="0055493D">
        <w:rPr>
          <w:sz w:val="24"/>
          <w:szCs w:val="24"/>
        </w:rPr>
        <w:t xml:space="preserve">r. poz. </w:t>
      </w:r>
      <w:r w:rsidR="00DD21E6">
        <w:rPr>
          <w:sz w:val="24"/>
          <w:szCs w:val="24"/>
        </w:rPr>
        <w:t>1986)</w:t>
      </w:r>
      <w:r w:rsidRPr="0055493D">
        <w:rPr>
          <w:sz w:val="24"/>
          <w:szCs w:val="24"/>
        </w:rPr>
        <w:t xml:space="preserve"> </w:t>
      </w:r>
      <w:r w:rsidR="000E053B" w:rsidRPr="0055493D">
        <w:rPr>
          <w:sz w:val="24"/>
          <w:szCs w:val="24"/>
        </w:rPr>
        <w:t xml:space="preserve">zwanej dalej Prawo zamówień publicznych, </w:t>
      </w:r>
      <w:r w:rsidRPr="0055493D">
        <w:rPr>
          <w:sz w:val="24"/>
          <w:szCs w:val="24"/>
        </w:rPr>
        <w:t xml:space="preserve">umowa niniejsza </w:t>
      </w:r>
      <w:r w:rsidR="000E053B" w:rsidRPr="0055493D">
        <w:rPr>
          <w:sz w:val="24"/>
          <w:szCs w:val="24"/>
        </w:rPr>
        <w:br/>
      </w:r>
      <w:r w:rsidRPr="0055493D">
        <w:rPr>
          <w:sz w:val="24"/>
          <w:szCs w:val="24"/>
        </w:rPr>
        <w:t xml:space="preserve">nie podlega jej przepisom.   </w:t>
      </w:r>
    </w:p>
    <w:p w:rsidR="001C1400" w:rsidRPr="0055493D" w:rsidRDefault="00AB723D" w:rsidP="002C3AF4">
      <w:pPr>
        <w:pStyle w:val="Tekstpodstawowy"/>
        <w:spacing w:line="276" w:lineRule="auto"/>
        <w:jc w:val="center"/>
        <w:rPr>
          <w:szCs w:val="24"/>
        </w:rPr>
      </w:pPr>
      <w:r w:rsidRPr="0055493D">
        <w:rPr>
          <w:b/>
          <w:szCs w:val="24"/>
        </w:rPr>
        <w:t>§ 1</w:t>
      </w:r>
    </w:p>
    <w:p w:rsidR="001C1400" w:rsidRPr="0055493D" w:rsidRDefault="00AB723D" w:rsidP="002C3AF4">
      <w:pPr>
        <w:suppressAutoHyphens w:val="0"/>
        <w:spacing w:line="276" w:lineRule="auto"/>
        <w:jc w:val="center"/>
        <w:rPr>
          <w:sz w:val="24"/>
          <w:szCs w:val="24"/>
        </w:rPr>
      </w:pPr>
      <w:r w:rsidRPr="0055493D">
        <w:rPr>
          <w:b/>
          <w:sz w:val="24"/>
          <w:szCs w:val="24"/>
        </w:rPr>
        <w:t>Przedmiot umowy</w:t>
      </w:r>
    </w:p>
    <w:p w:rsidR="001C1400" w:rsidRPr="0055493D" w:rsidRDefault="001C1400" w:rsidP="002C3AF4">
      <w:pPr>
        <w:suppressAutoHyphens w:val="0"/>
        <w:spacing w:line="276" w:lineRule="auto"/>
        <w:jc w:val="center"/>
        <w:rPr>
          <w:b/>
          <w:sz w:val="24"/>
          <w:szCs w:val="24"/>
        </w:rPr>
      </w:pPr>
    </w:p>
    <w:p w:rsidR="00121CDD" w:rsidRDefault="00AB723D" w:rsidP="00A9440D">
      <w:pPr>
        <w:numPr>
          <w:ilvl w:val="0"/>
          <w:numId w:val="6"/>
        </w:numPr>
        <w:suppressAutoHyphens w:val="0"/>
        <w:spacing w:after="120" w:line="276" w:lineRule="auto"/>
        <w:jc w:val="both"/>
        <w:rPr>
          <w:sz w:val="24"/>
          <w:szCs w:val="24"/>
        </w:rPr>
      </w:pPr>
      <w:r w:rsidRPr="00121CDD">
        <w:rPr>
          <w:sz w:val="24"/>
          <w:szCs w:val="24"/>
        </w:rPr>
        <w:t xml:space="preserve">Przedmiotem umowy jest </w:t>
      </w:r>
      <w:r w:rsidR="00DD0D25" w:rsidRPr="00121CDD">
        <w:rPr>
          <w:sz w:val="24"/>
          <w:szCs w:val="24"/>
        </w:rPr>
        <w:t xml:space="preserve"> </w:t>
      </w:r>
      <w:r w:rsidR="00121CDD">
        <w:rPr>
          <w:bCs/>
          <w:i/>
          <w:sz w:val="24"/>
          <w:szCs w:val="24"/>
        </w:rPr>
        <w:t>Dostawa, montaż i uruchomienie  klimatyzatorów w obiektach Izby Administracji Skarbowej  we Wrocławiu</w:t>
      </w:r>
      <w:r w:rsidR="00121CDD">
        <w:rPr>
          <w:sz w:val="24"/>
          <w:szCs w:val="24"/>
          <w:lang w:eastAsia="pl-PL"/>
        </w:rPr>
        <w:t xml:space="preserve"> </w:t>
      </w:r>
    </w:p>
    <w:p w:rsidR="001C1400" w:rsidRDefault="00AB723D" w:rsidP="00A9440D">
      <w:pPr>
        <w:numPr>
          <w:ilvl w:val="0"/>
          <w:numId w:val="6"/>
        </w:numPr>
        <w:suppressAutoHyphens w:val="0"/>
        <w:spacing w:after="120" w:line="276" w:lineRule="auto"/>
        <w:jc w:val="both"/>
        <w:rPr>
          <w:sz w:val="24"/>
          <w:szCs w:val="24"/>
        </w:rPr>
      </w:pPr>
      <w:r w:rsidRPr="00121CDD">
        <w:rPr>
          <w:sz w:val="24"/>
          <w:szCs w:val="24"/>
          <w:lang w:eastAsia="pl-PL"/>
        </w:rPr>
        <w:t>Zakres przedmiotu umowy obejmuje w szczególności:</w:t>
      </w:r>
      <w:r w:rsidR="00121CDD">
        <w:rPr>
          <w:sz w:val="24"/>
          <w:szCs w:val="24"/>
          <w:lang w:eastAsia="pl-PL"/>
        </w:rPr>
        <w:t xml:space="preserve"> </w:t>
      </w:r>
    </w:p>
    <w:p w:rsidR="00121CDD" w:rsidRPr="000F3989" w:rsidRDefault="00105E6F" w:rsidP="00121CDD">
      <w:pPr>
        <w:pStyle w:val="Akapitzlist"/>
        <w:numPr>
          <w:ilvl w:val="0"/>
          <w:numId w:val="50"/>
        </w:num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p</w:t>
      </w:r>
      <w:r w:rsidR="00121CDD" w:rsidRPr="000F3989">
        <w:rPr>
          <w:rFonts w:ascii="Times New Roman" w:hAnsi="Times New Roman" w:cs="Times New Roman"/>
          <w:sz w:val="24"/>
          <w:szCs w:val="24"/>
        </w:rPr>
        <w:t>rzygotowanie elementów instalacji elektrycznej oraz konstrukcji, w tym ścian i sufitu</w:t>
      </w:r>
    </w:p>
    <w:p w:rsidR="00121CDD" w:rsidRDefault="00121CDD" w:rsidP="00121CDD">
      <w:pPr>
        <w:autoSpaceDE w:val="0"/>
        <w:autoSpaceDN w:val="0"/>
        <w:adjustRightInd w:val="0"/>
        <w:jc w:val="both"/>
        <w:rPr>
          <w:sz w:val="24"/>
          <w:szCs w:val="24"/>
        </w:rPr>
      </w:pPr>
      <w:r>
        <w:rPr>
          <w:sz w:val="24"/>
          <w:szCs w:val="24"/>
        </w:rPr>
        <w:t xml:space="preserve">                  do mocowania urządzenia;</w:t>
      </w:r>
    </w:p>
    <w:p w:rsidR="00121CDD" w:rsidRDefault="00105E6F" w:rsidP="00121CDD">
      <w:pPr>
        <w:pStyle w:val="Akapitzlist"/>
        <w:numPr>
          <w:ilvl w:val="0"/>
          <w:numId w:val="50"/>
        </w:num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i</w:t>
      </w:r>
      <w:r w:rsidR="00121CDD" w:rsidRPr="000F3989">
        <w:rPr>
          <w:rFonts w:ascii="Times New Roman" w:hAnsi="Times New Roman" w:cs="Times New Roman"/>
          <w:sz w:val="24"/>
          <w:szCs w:val="24"/>
        </w:rPr>
        <w:t>nstalacja klimatyzatora, napełnienie czynnikiem chłodzącym;</w:t>
      </w:r>
    </w:p>
    <w:p w:rsidR="00121CDD" w:rsidRDefault="00105E6F" w:rsidP="00121CDD">
      <w:pPr>
        <w:pStyle w:val="Akapitzlist"/>
        <w:numPr>
          <w:ilvl w:val="0"/>
          <w:numId w:val="50"/>
        </w:num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p</w:t>
      </w:r>
      <w:r w:rsidR="00121CDD">
        <w:rPr>
          <w:rFonts w:ascii="Times New Roman" w:hAnsi="Times New Roman" w:cs="Times New Roman"/>
          <w:sz w:val="24"/>
          <w:szCs w:val="24"/>
        </w:rPr>
        <w:t>odłączenie urządzeń do rozdzielni elektrycznych</w:t>
      </w:r>
      <w:r w:rsidR="008A0E06">
        <w:rPr>
          <w:rFonts w:ascii="Times New Roman" w:hAnsi="Times New Roman" w:cs="Times New Roman"/>
          <w:sz w:val="24"/>
          <w:szCs w:val="24"/>
        </w:rPr>
        <w:t>;</w:t>
      </w:r>
    </w:p>
    <w:p w:rsidR="00121CDD" w:rsidRDefault="00105E6F" w:rsidP="00121CDD">
      <w:pPr>
        <w:pStyle w:val="Akapitzlist"/>
        <w:numPr>
          <w:ilvl w:val="0"/>
          <w:numId w:val="50"/>
        </w:num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p</w:t>
      </w:r>
      <w:r w:rsidR="00121CDD" w:rsidRPr="000F3989">
        <w:rPr>
          <w:rFonts w:ascii="Times New Roman" w:hAnsi="Times New Roman" w:cs="Times New Roman"/>
          <w:sz w:val="24"/>
          <w:szCs w:val="24"/>
        </w:rPr>
        <w:t>omiary elektryczne nowo wykonanej instalacji elektrycznej zasilania klimatyzatora;</w:t>
      </w:r>
    </w:p>
    <w:p w:rsidR="00121CDD" w:rsidRPr="000F3989" w:rsidRDefault="00105E6F" w:rsidP="00121CDD">
      <w:pPr>
        <w:pStyle w:val="Akapitzlist"/>
        <w:numPr>
          <w:ilvl w:val="0"/>
          <w:numId w:val="50"/>
        </w:num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w</w:t>
      </w:r>
      <w:r w:rsidR="00121CDD" w:rsidRPr="000F3989">
        <w:rPr>
          <w:rFonts w:ascii="Times New Roman" w:hAnsi="Times New Roman" w:cs="Times New Roman"/>
          <w:sz w:val="24"/>
          <w:szCs w:val="24"/>
        </w:rPr>
        <w:t>ykonanie prac budowlanych odtworzeniowych (np. zamurowanie/zaszpachlowanie</w:t>
      </w:r>
    </w:p>
    <w:p w:rsidR="00121CDD" w:rsidRDefault="00121CDD" w:rsidP="00121CDD">
      <w:pPr>
        <w:autoSpaceDE w:val="0"/>
        <w:autoSpaceDN w:val="0"/>
        <w:adjustRightInd w:val="0"/>
        <w:jc w:val="both"/>
        <w:rPr>
          <w:sz w:val="24"/>
          <w:szCs w:val="24"/>
        </w:rPr>
      </w:pPr>
      <w:r>
        <w:rPr>
          <w:sz w:val="24"/>
          <w:szCs w:val="24"/>
        </w:rPr>
        <w:t xml:space="preserve">                       </w:t>
      </w:r>
      <w:r w:rsidR="008A0E06">
        <w:rPr>
          <w:sz w:val="24"/>
          <w:szCs w:val="24"/>
        </w:rPr>
        <w:t>otworów, roboty malarskie itp.);</w:t>
      </w:r>
    </w:p>
    <w:p w:rsidR="00121CDD" w:rsidRDefault="00105E6F" w:rsidP="00121CDD">
      <w:pPr>
        <w:pStyle w:val="Akapitzlist"/>
        <w:numPr>
          <w:ilvl w:val="0"/>
          <w:numId w:val="50"/>
        </w:num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p</w:t>
      </w:r>
      <w:r w:rsidR="00121CDD" w:rsidRPr="000F3989">
        <w:rPr>
          <w:rFonts w:ascii="Times New Roman" w:hAnsi="Times New Roman" w:cs="Times New Roman"/>
          <w:sz w:val="24"/>
          <w:szCs w:val="24"/>
        </w:rPr>
        <w:t xml:space="preserve">rzeszkolenie osób wskazanych przez Zamawiającego w zakresie obsługi nowego                    </w:t>
      </w:r>
      <w:r w:rsidR="00121CDD">
        <w:rPr>
          <w:rFonts w:ascii="Times New Roman" w:hAnsi="Times New Roman" w:cs="Times New Roman"/>
          <w:sz w:val="24"/>
          <w:szCs w:val="24"/>
        </w:rPr>
        <w:t xml:space="preserve">  </w:t>
      </w:r>
      <w:r w:rsidR="00121CDD" w:rsidRPr="000F3989">
        <w:rPr>
          <w:rFonts w:ascii="Times New Roman" w:hAnsi="Times New Roman" w:cs="Times New Roman"/>
          <w:sz w:val="24"/>
          <w:szCs w:val="24"/>
        </w:rPr>
        <w:t>klimatyzatora.</w:t>
      </w:r>
    </w:p>
    <w:p w:rsidR="00121CDD" w:rsidRPr="000F3989" w:rsidRDefault="00105E6F" w:rsidP="00121CDD">
      <w:pPr>
        <w:pStyle w:val="Akapitzlist"/>
        <w:numPr>
          <w:ilvl w:val="0"/>
          <w:numId w:val="50"/>
        </w:num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p</w:t>
      </w:r>
      <w:r w:rsidR="00121CDD" w:rsidRPr="000F3989">
        <w:rPr>
          <w:rFonts w:ascii="Times New Roman" w:hAnsi="Times New Roman" w:cs="Times New Roman"/>
          <w:sz w:val="24"/>
          <w:szCs w:val="24"/>
        </w:rPr>
        <w:t xml:space="preserve">rzekazanie przedstawicielowi Zamawiającego niezbędnych informacji, które pozwolą na wykonanie czynności wynikających z ustawy o substancjach  zubożających warstwę ozonowa oraz o niektórych fluorowanych gazach cieplarnianych z dnia 15 maja 2015 r. (Dz.U. z 2015 r. poz. 881). Współpraca z przedstawicielem Zamawiającego w zakresie prowadzenia przez </w:t>
      </w:r>
      <w:r w:rsidR="00121CDD" w:rsidRPr="000F3989">
        <w:rPr>
          <w:rFonts w:ascii="Times New Roman" w:hAnsi="Times New Roman" w:cs="Times New Roman"/>
          <w:sz w:val="24"/>
          <w:szCs w:val="24"/>
        </w:rPr>
        <w:lastRenderedPageBreak/>
        <w:t>Zamawiającego, jako operatora urządzenia, niezbędnej dokumentacji (Karta urządzenia), jeżeli taka będzie wymagana przepisami prawa.</w:t>
      </w:r>
    </w:p>
    <w:p w:rsidR="00C24EC1" w:rsidRPr="0055493D" w:rsidRDefault="00121CDD" w:rsidP="00121CDD">
      <w:pPr>
        <w:pStyle w:val="Tekstpodstawowy"/>
        <w:numPr>
          <w:ilvl w:val="0"/>
          <w:numId w:val="6"/>
        </w:numPr>
        <w:suppressAutoHyphens w:val="0"/>
        <w:spacing w:line="276" w:lineRule="auto"/>
        <w:rPr>
          <w:szCs w:val="24"/>
        </w:rPr>
      </w:pPr>
      <w:r>
        <w:rPr>
          <w:szCs w:val="24"/>
        </w:rPr>
        <w:t xml:space="preserve">Prace montażowe </w:t>
      </w:r>
      <w:r w:rsidR="00AB723D" w:rsidRPr="0055493D">
        <w:rPr>
          <w:szCs w:val="24"/>
        </w:rPr>
        <w:t xml:space="preserve">należy wykonać zgodnie z ustawą z dnia  </w:t>
      </w:r>
      <w:r w:rsidR="00FC7471" w:rsidRPr="0055493D">
        <w:rPr>
          <w:szCs w:val="24"/>
        </w:rPr>
        <w:t>7 lipca 199</w:t>
      </w:r>
      <w:r w:rsidR="0015322E" w:rsidRPr="0055493D">
        <w:rPr>
          <w:szCs w:val="24"/>
        </w:rPr>
        <w:t>4</w:t>
      </w:r>
      <w:r w:rsidR="00FC7471" w:rsidRPr="0055493D">
        <w:rPr>
          <w:szCs w:val="24"/>
        </w:rPr>
        <w:t xml:space="preserve"> r. – Prawo budowlane (tekst jedn. Dz. U. z 2018 r., poz. 1202 ze zm.) zwaną dalej „Prawo budowlane”</w:t>
      </w:r>
      <w:r w:rsidR="008A0E06">
        <w:rPr>
          <w:szCs w:val="24"/>
        </w:rPr>
        <w:t>.</w:t>
      </w:r>
    </w:p>
    <w:p w:rsidR="00C24EC1" w:rsidRPr="0055493D" w:rsidRDefault="00C24EC1" w:rsidP="00121CDD">
      <w:pPr>
        <w:pStyle w:val="Akapitzlist"/>
        <w:numPr>
          <w:ilvl w:val="0"/>
          <w:numId w:val="6"/>
        </w:numPr>
        <w:autoSpaceDE w:val="0"/>
        <w:autoSpaceDN w:val="0"/>
        <w:adjustRightInd w:val="0"/>
        <w:spacing w:line="276" w:lineRule="auto"/>
        <w:contextualSpacing/>
        <w:jc w:val="both"/>
        <w:rPr>
          <w:rFonts w:ascii="Times New Roman" w:hAnsi="Times New Roman" w:cs="Times New Roman"/>
          <w:sz w:val="24"/>
          <w:szCs w:val="24"/>
        </w:rPr>
      </w:pPr>
      <w:r w:rsidRPr="0055493D">
        <w:rPr>
          <w:rFonts w:ascii="Times New Roman" w:hAnsi="Times New Roman" w:cs="Times New Roman"/>
          <w:sz w:val="24"/>
          <w:szCs w:val="24"/>
        </w:rPr>
        <w:t>Zamawiający,  zgodnie z art. 29 ust. 3a ustawy z dnia 29 stycznia 2004 r. - Prawo zamówień pub</w:t>
      </w:r>
      <w:r w:rsidR="00BD707E" w:rsidRPr="0055493D">
        <w:rPr>
          <w:rFonts w:ascii="Times New Roman" w:hAnsi="Times New Roman" w:cs="Times New Roman"/>
          <w:sz w:val="24"/>
          <w:szCs w:val="24"/>
        </w:rPr>
        <w:t>licznych</w:t>
      </w:r>
      <w:r w:rsidRPr="0055493D">
        <w:rPr>
          <w:rFonts w:ascii="Times New Roman" w:hAnsi="Times New Roman" w:cs="Times New Roman"/>
          <w:sz w:val="24"/>
          <w:szCs w:val="24"/>
        </w:rPr>
        <w:t xml:space="preserve"> </w:t>
      </w:r>
      <w:r w:rsidR="00BD707E" w:rsidRPr="0055493D">
        <w:rPr>
          <w:rFonts w:ascii="Times New Roman" w:hAnsi="Times New Roman" w:cs="Times New Roman"/>
          <w:sz w:val="24"/>
          <w:szCs w:val="24"/>
        </w:rPr>
        <w:t>(</w:t>
      </w:r>
      <w:r w:rsidR="00464E06" w:rsidRPr="0055493D">
        <w:rPr>
          <w:rFonts w:ascii="Times New Roman" w:hAnsi="Times New Roman" w:cs="Times New Roman"/>
          <w:sz w:val="24"/>
          <w:szCs w:val="24"/>
        </w:rPr>
        <w:t xml:space="preserve">tekst jedn. </w:t>
      </w:r>
      <w:r w:rsidRPr="0055493D">
        <w:rPr>
          <w:rFonts w:ascii="Times New Roman" w:hAnsi="Times New Roman" w:cs="Times New Roman"/>
          <w:sz w:val="24"/>
          <w:szCs w:val="24"/>
        </w:rPr>
        <w:t>Dz.</w:t>
      </w:r>
      <w:r w:rsidR="002A5D3D" w:rsidRPr="0055493D">
        <w:rPr>
          <w:rFonts w:ascii="Times New Roman" w:hAnsi="Times New Roman" w:cs="Times New Roman"/>
          <w:sz w:val="24"/>
          <w:szCs w:val="24"/>
        </w:rPr>
        <w:t xml:space="preserve"> </w:t>
      </w:r>
      <w:r w:rsidR="00464E06" w:rsidRPr="0055493D">
        <w:rPr>
          <w:rFonts w:ascii="Times New Roman" w:hAnsi="Times New Roman" w:cs="Times New Roman"/>
          <w:sz w:val="24"/>
          <w:szCs w:val="24"/>
        </w:rPr>
        <w:t>U. z 201</w:t>
      </w:r>
      <w:r w:rsidR="00121CDD">
        <w:rPr>
          <w:rFonts w:ascii="Times New Roman" w:hAnsi="Times New Roman" w:cs="Times New Roman"/>
          <w:sz w:val="24"/>
          <w:szCs w:val="24"/>
        </w:rPr>
        <w:t>8</w:t>
      </w:r>
      <w:r w:rsidR="00464E06" w:rsidRPr="0055493D">
        <w:rPr>
          <w:rFonts w:ascii="Times New Roman" w:hAnsi="Times New Roman" w:cs="Times New Roman"/>
          <w:sz w:val="24"/>
          <w:szCs w:val="24"/>
        </w:rPr>
        <w:t xml:space="preserve"> r., poz. 1</w:t>
      </w:r>
      <w:r w:rsidR="00121CDD">
        <w:rPr>
          <w:rFonts w:ascii="Times New Roman" w:hAnsi="Times New Roman" w:cs="Times New Roman"/>
          <w:sz w:val="24"/>
          <w:szCs w:val="24"/>
        </w:rPr>
        <w:t>986</w:t>
      </w:r>
      <w:r w:rsidR="00464E06" w:rsidRPr="0055493D">
        <w:rPr>
          <w:rFonts w:ascii="Times New Roman" w:hAnsi="Times New Roman" w:cs="Times New Roman"/>
          <w:sz w:val="24"/>
          <w:szCs w:val="24"/>
        </w:rPr>
        <w:t xml:space="preserve"> ze zm.)</w:t>
      </w:r>
      <w:r w:rsidRPr="0055493D">
        <w:rPr>
          <w:rFonts w:ascii="Times New Roman" w:hAnsi="Times New Roman" w:cs="Times New Roman"/>
          <w:sz w:val="24"/>
          <w:szCs w:val="24"/>
        </w:rPr>
        <w:t xml:space="preserve"> wymaga, aby Wykonawca lub  </w:t>
      </w:r>
      <w:r w:rsidR="00464E06" w:rsidRPr="0055493D">
        <w:rPr>
          <w:rFonts w:ascii="Times New Roman" w:hAnsi="Times New Roman" w:cs="Times New Roman"/>
          <w:sz w:val="24"/>
          <w:szCs w:val="24"/>
        </w:rPr>
        <w:t xml:space="preserve"> </w:t>
      </w:r>
      <w:r w:rsidR="00121CDD">
        <w:rPr>
          <w:rFonts w:ascii="Times New Roman" w:hAnsi="Times New Roman" w:cs="Times New Roman"/>
          <w:sz w:val="24"/>
          <w:szCs w:val="24"/>
        </w:rPr>
        <w:t>p</w:t>
      </w:r>
      <w:r w:rsidR="00464E06" w:rsidRPr="0055493D">
        <w:rPr>
          <w:rFonts w:ascii="Times New Roman" w:hAnsi="Times New Roman" w:cs="Times New Roman"/>
          <w:sz w:val="24"/>
          <w:szCs w:val="24"/>
        </w:rPr>
        <w:t xml:space="preserve">odwykonawca </w:t>
      </w:r>
      <w:r w:rsidRPr="0055493D">
        <w:rPr>
          <w:rFonts w:ascii="Times New Roman" w:hAnsi="Times New Roman" w:cs="Times New Roman"/>
          <w:sz w:val="24"/>
          <w:szCs w:val="24"/>
        </w:rPr>
        <w:t xml:space="preserve">do realizacji robót budowlanych stanowiących przedmiot zamówienia, </w:t>
      </w:r>
      <w:r w:rsidR="00BD707E" w:rsidRPr="0055493D">
        <w:rPr>
          <w:rFonts w:ascii="Times New Roman" w:hAnsi="Times New Roman" w:cs="Times New Roman"/>
          <w:sz w:val="24"/>
          <w:szCs w:val="24"/>
        </w:rPr>
        <w:br/>
      </w:r>
      <w:r w:rsidRPr="0055493D">
        <w:rPr>
          <w:rFonts w:ascii="Times New Roman" w:hAnsi="Times New Roman" w:cs="Times New Roman"/>
          <w:sz w:val="24"/>
          <w:szCs w:val="24"/>
        </w:rPr>
        <w:t>na stanowiskach robotniczych zatrudniał osoby w pełnym wymiarze czasu, na podstawie umowy o pracę - w rozumieniu artykułu 22</w:t>
      </w:r>
      <w:r w:rsidR="00464E06" w:rsidRPr="0055493D">
        <w:rPr>
          <w:rFonts w:ascii="Times New Roman" w:hAnsi="Times New Roman" w:cs="Times New Roman"/>
          <w:sz w:val="24"/>
          <w:szCs w:val="24"/>
        </w:rPr>
        <w:t xml:space="preserve"> </w:t>
      </w:r>
      <w:r w:rsidRPr="0055493D">
        <w:rPr>
          <w:rFonts w:ascii="Times New Roman" w:hAnsi="Times New Roman" w:cs="Times New Roman"/>
          <w:sz w:val="24"/>
          <w:szCs w:val="24"/>
        </w:rPr>
        <w:t>§</w:t>
      </w:r>
      <w:r w:rsidR="00464E06" w:rsidRPr="0055493D">
        <w:rPr>
          <w:rFonts w:ascii="Times New Roman" w:hAnsi="Times New Roman" w:cs="Times New Roman"/>
          <w:sz w:val="24"/>
          <w:szCs w:val="24"/>
        </w:rPr>
        <w:t xml:space="preserve"> </w:t>
      </w:r>
      <w:r w:rsidRPr="0055493D">
        <w:rPr>
          <w:rFonts w:ascii="Times New Roman" w:hAnsi="Times New Roman" w:cs="Times New Roman"/>
          <w:sz w:val="24"/>
          <w:szCs w:val="24"/>
        </w:rPr>
        <w:t xml:space="preserve">1 ustawy z dnia 26 czerwca 1974 r. </w:t>
      </w:r>
      <w:r w:rsidR="00464E06" w:rsidRPr="0055493D">
        <w:rPr>
          <w:rFonts w:ascii="Times New Roman" w:hAnsi="Times New Roman" w:cs="Times New Roman"/>
          <w:sz w:val="24"/>
          <w:szCs w:val="24"/>
        </w:rPr>
        <w:t xml:space="preserve">– Kodeks pracy </w:t>
      </w:r>
      <w:r w:rsidRPr="0055493D">
        <w:rPr>
          <w:rFonts w:ascii="Times New Roman" w:hAnsi="Times New Roman" w:cs="Times New Roman"/>
          <w:sz w:val="24"/>
          <w:szCs w:val="24"/>
        </w:rPr>
        <w:t>(</w:t>
      </w:r>
      <w:r w:rsidR="00464E06" w:rsidRPr="0055493D">
        <w:rPr>
          <w:rFonts w:ascii="Times New Roman" w:hAnsi="Times New Roman" w:cs="Times New Roman"/>
          <w:bCs/>
          <w:sz w:val="24"/>
          <w:szCs w:val="24"/>
        </w:rPr>
        <w:t xml:space="preserve">tekst jedn. </w:t>
      </w:r>
      <w:r w:rsidRPr="0055493D">
        <w:rPr>
          <w:rFonts w:ascii="Times New Roman" w:hAnsi="Times New Roman" w:cs="Times New Roman"/>
          <w:bCs/>
          <w:sz w:val="24"/>
          <w:szCs w:val="24"/>
        </w:rPr>
        <w:t>Dz.</w:t>
      </w:r>
      <w:r w:rsidR="002A5D3D" w:rsidRPr="0055493D">
        <w:rPr>
          <w:rFonts w:ascii="Times New Roman" w:hAnsi="Times New Roman" w:cs="Times New Roman"/>
          <w:bCs/>
          <w:sz w:val="24"/>
          <w:szCs w:val="24"/>
        </w:rPr>
        <w:t xml:space="preserve"> </w:t>
      </w:r>
      <w:r w:rsidRPr="0055493D">
        <w:rPr>
          <w:rFonts w:ascii="Times New Roman" w:hAnsi="Times New Roman" w:cs="Times New Roman"/>
          <w:bCs/>
          <w:sz w:val="24"/>
          <w:szCs w:val="24"/>
        </w:rPr>
        <w:t xml:space="preserve">U. z 2018 r., poz. 917 </w:t>
      </w:r>
      <w:r w:rsidRPr="0055493D">
        <w:rPr>
          <w:rFonts w:ascii="Times New Roman" w:hAnsi="Times New Roman" w:cs="Times New Roman"/>
          <w:sz w:val="24"/>
          <w:szCs w:val="24"/>
        </w:rPr>
        <w:t xml:space="preserve">ze zm.). Obowiązek zatrudnienia na umowę o pracę dotyczy osób wykonujących pracę w zakresie: robót budowlanych oraz instalacyjnych elektrycznych. </w:t>
      </w:r>
      <w:r w:rsidRPr="0055493D">
        <w:rPr>
          <w:rFonts w:ascii="Times New Roman" w:hAnsi="Times New Roman" w:cs="Times New Roman"/>
          <w:sz w:val="24"/>
          <w:szCs w:val="24"/>
          <w:u w:val="single"/>
        </w:rPr>
        <w:t xml:space="preserve"> </w:t>
      </w:r>
    </w:p>
    <w:p w:rsidR="00C24EC1" w:rsidRPr="0055493D" w:rsidRDefault="002A5D3D" w:rsidP="00121CDD">
      <w:pPr>
        <w:pStyle w:val="Akapitzlist"/>
        <w:numPr>
          <w:ilvl w:val="0"/>
          <w:numId w:val="6"/>
        </w:numPr>
        <w:autoSpaceDE w:val="0"/>
        <w:autoSpaceDN w:val="0"/>
        <w:adjustRightInd w:val="0"/>
        <w:spacing w:line="276" w:lineRule="auto"/>
        <w:contextualSpacing/>
        <w:jc w:val="both"/>
        <w:rPr>
          <w:rFonts w:ascii="Times New Roman" w:hAnsi="Times New Roman" w:cs="Times New Roman"/>
          <w:sz w:val="24"/>
          <w:szCs w:val="24"/>
        </w:rPr>
      </w:pPr>
      <w:r w:rsidRPr="0055493D">
        <w:rPr>
          <w:rFonts w:ascii="Times New Roman" w:hAnsi="Times New Roman" w:cs="Times New Roman"/>
          <w:sz w:val="24"/>
          <w:szCs w:val="24"/>
        </w:rPr>
        <w:t xml:space="preserve">Osoby, o których mowa w ust. </w:t>
      </w:r>
      <w:r w:rsidR="00121CDD">
        <w:rPr>
          <w:rFonts w:ascii="Times New Roman" w:hAnsi="Times New Roman" w:cs="Times New Roman"/>
          <w:sz w:val="24"/>
          <w:szCs w:val="24"/>
        </w:rPr>
        <w:t>4</w:t>
      </w:r>
      <w:r w:rsidR="00C24EC1" w:rsidRPr="0055493D">
        <w:rPr>
          <w:rFonts w:ascii="Times New Roman" w:hAnsi="Times New Roman" w:cs="Times New Roman"/>
          <w:sz w:val="24"/>
          <w:szCs w:val="24"/>
        </w:rPr>
        <w:t xml:space="preserve"> powinny być zatrudnione nieprzerwanie przez cały okres </w:t>
      </w:r>
      <w:r w:rsidR="00121CDD">
        <w:rPr>
          <w:rFonts w:ascii="Times New Roman" w:hAnsi="Times New Roman" w:cs="Times New Roman"/>
          <w:sz w:val="24"/>
          <w:szCs w:val="24"/>
        </w:rPr>
        <w:t>o</w:t>
      </w:r>
      <w:r w:rsidR="00C24EC1" w:rsidRPr="0055493D">
        <w:rPr>
          <w:rFonts w:ascii="Times New Roman" w:hAnsi="Times New Roman" w:cs="Times New Roman"/>
          <w:sz w:val="24"/>
          <w:szCs w:val="24"/>
        </w:rPr>
        <w:t>bowiązywania umowy. Wykonawca wskaże osoby za</w:t>
      </w:r>
      <w:r w:rsidR="00BD707E" w:rsidRPr="0055493D">
        <w:rPr>
          <w:rFonts w:ascii="Times New Roman" w:hAnsi="Times New Roman" w:cs="Times New Roman"/>
          <w:sz w:val="24"/>
          <w:szCs w:val="24"/>
        </w:rPr>
        <w:t>trudnione przez Wykonawcę (lub p</w:t>
      </w:r>
      <w:r w:rsidR="00C24EC1" w:rsidRPr="0055493D">
        <w:rPr>
          <w:rFonts w:ascii="Times New Roman" w:hAnsi="Times New Roman" w:cs="Times New Roman"/>
          <w:sz w:val="24"/>
          <w:szCs w:val="24"/>
        </w:rPr>
        <w:t xml:space="preserve">odwykonawcę gdy dotyczy) na podstawie umowy o pracę. </w:t>
      </w:r>
    </w:p>
    <w:p w:rsidR="00C24EC1" w:rsidRPr="0055493D" w:rsidRDefault="00C24EC1" w:rsidP="00121CDD">
      <w:pPr>
        <w:pStyle w:val="Akapitzlist"/>
        <w:numPr>
          <w:ilvl w:val="0"/>
          <w:numId w:val="6"/>
        </w:numPr>
        <w:autoSpaceDE w:val="0"/>
        <w:autoSpaceDN w:val="0"/>
        <w:adjustRightInd w:val="0"/>
        <w:spacing w:line="276" w:lineRule="auto"/>
        <w:ind w:left="357" w:hanging="357"/>
        <w:contextualSpacing/>
        <w:jc w:val="both"/>
        <w:rPr>
          <w:rFonts w:ascii="Times New Roman" w:hAnsi="Times New Roman" w:cs="Times New Roman"/>
          <w:sz w:val="24"/>
          <w:szCs w:val="24"/>
        </w:rPr>
      </w:pPr>
      <w:r w:rsidRPr="0055493D">
        <w:rPr>
          <w:rFonts w:ascii="Times New Roman" w:hAnsi="Times New Roman" w:cs="Times New Roman"/>
          <w:sz w:val="24"/>
          <w:szCs w:val="24"/>
        </w:rPr>
        <w:t xml:space="preserve">Zamawiający dopuszcza zmianę osób podlegających zatrudnieniu zgodnie z wymogami określonymi w ust. 5. Zmiany te nie stanowią zmian umowy. </w:t>
      </w:r>
    </w:p>
    <w:p w:rsidR="00C24EC1" w:rsidRPr="0055493D" w:rsidRDefault="00121CDD" w:rsidP="00121CDD">
      <w:pPr>
        <w:pStyle w:val="Akapitzlist"/>
        <w:numPr>
          <w:ilvl w:val="0"/>
          <w:numId w:val="6"/>
        </w:numPr>
        <w:autoSpaceDE w:val="0"/>
        <w:autoSpaceDN w:val="0"/>
        <w:adjustRightInd w:val="0"/>
        <w:spacing w:line="276" w:lineRule="auto"/>
        <w:ind w:left="357" w:hanging="357"/>
        <w:contextualSpacing/>
        <w:jc w:val="both"/>
        <w:rPr>
          <w:rFonts w:ascii="Times New Roman" w:hAnsi="Times New Roman" w:cs="Times New Roman"/>
          <w:sz w:val="24"/>
          <w:szCs w:val="24"/>
        </w:rPr>
      </w:pPr>
      <w:r>
        <w:rPr>
          <w:rFonts w:ascii="Times New Roman" w:hAnsi="Times New Roman" w:cs="Times New Roman"/>
          <w:sz w:val="24"/>
          <w:szCs w:val="24"/>
        </w:rPr>
        <w:t>Wykonawca w terminie 3</w:t>
      </w:r>
      <w:r w:rsidR="00C24EC1" w:rsidRPr="0055493D">
        <w:rPr>
          <w:rFonts w:ascii="Times New Roman" w:hAnsi="Times New Roman" w:cs="Times New Roman"/>
          <w:sz w:val="24"/>
          <w:szCs w:val="24"/>
        </w:rPr>
        <w:t xml:space="preserve"> dni od podpisania umowy ma obowiązek przedstawić Zamawiającemu dokumentację dotyczącą zatrudnienia pracowników na umowę o pracę, w szczególności zanonimizowane umowy o pracę, dokumenty potwierdzające opłacanie składek na ubezpieczenie społeczne i zdrowotne, zanonimizowane dowody potwierdzające zgłoszenie pracownika przez pracodawcę do ubezpieczeń. Informacje takie jak: data zawarcia umowy, rodzaj umowy o pracę i wymiar etatu powinny być możliwe do zidentyfikowania. </w:t>
      </w:r>
    </w:p>
    <w:p w:rsidR="00C24EC1" w:rsidRPr="0055493D" w:rsidRDefault="00C24EC1" w:rsidP="00121CDD">
      <w:pPr>
        <w:pStyle w:val="Akapitzlist"/>
        <w:numPr>
          <w:ilvl w:val="0"/>
          <w:numId w:val="6"/>
        </w:numPr>
        <w:autoSpaceDE w:val="0"/>
        <w:autoSpaceDN w:val="0"/>
        <w:adjustRightInd w:val="0"/>
        <w:spacing w:line="276" w:lineRule="auto"/>
        <w:ind w:left="357" w:hanging="357"/>
        <w:contextualSpacing/>
        <w:jc w:val="both"/>
        <w:rPr>
          <w:rFonts w:ascii="Times New Roman" w:hAnsi="Times New Roman" w:cs="Times New Roman"/>
          <w:b/>
          <w:sz w:val="24"/>
          <w:szCs w:val="24"/>
        </w:rPr>
      </w:pPr>
      <w:r w:rsidRPr="0055493D">
        <w:rPr>
          <w:rFonts w:ascii="Times New Roman" w:hAnsi="Times New Roman" w:cs="Times New Roman"/>
          <w:sz w:val="24"/>
          <w:szCs w:val="24"/>
        </w:rPr>
        <w:t xml:space="preserve">Niezłożenie przez Wykonawcę w wyznaczonym w ust. </w:t>
      </w:r>
      <w:r w:rsidR="0015006F">
        <w:rPr>
          <w:rFonts w:ascii="Times New Roman" w:hAnsi="Times New Roman" w:cs="Times New Roman"/>
          <w:sz w:val="24"/>
          <w:szCs w:val="24"/>
        </w:rPr>
        <w:t>7</w:t>
      </w:r>
      <w:r w:rsidRPr="0055493D">
        <w:rPr>
          <w:rFonts w:ascii="Times New Roman" w:hAnsi="Times New Roman" w:cs="Times New Roman"/>
          <w:sz w:val="24"/>
          <w:szCs w:val="24"/>
        </w:rPr>
        <w:t xml:space="preserve"> terminie żądanych przez Zamawiającego dowodów potwierdzających spełnienie przez Wykonawcę lub Podwykonawcę wymogu zatrudnienia na umowę o pracę, traktowane będzie jako niespełnienie przez Wykonawcę lub Podwykonawcę wymogu, o którym mowa w ust. </w:t>
      </w:r>
      <w:r w:rsidR="0015006F">
        <w:rPr>
          <w:rFonts w:ascii="Times New Roman" w:hAnsi="Times New Roman" w:cs="Times New Roman"/>
          <w:sz w:val="24"/>
          <w:szCs w:val="24"/>
        </w:rPr>
        <w:t>4</w:t>
      </w:r>
      <w:r w:rsidRPr="0055493D">
        <w:rPr>
          <w:rFonts w:ascii="Times New Roman" w:hAnsi="Times New Roman" w:cs="Times New Roman"/>
          <w:sz w:val="24"/>
          <w:szCs w:val="24"/>
        </w:rPr>
        <w:t xml:space="preserve">. </w:t>
      </w:r>
    </w:p>
    <w:p w:rsidR="002D37A4" w:rsidRPr="0055493D" w:rsidRDefault="008B5F9A" w:rsidP="00121CDD">
      <w:pPr>
        <w:pStyle w:val="Akapitzlist"/>
        <w:numPr>
          <w:ilvl w:val="0"/>
          <w:numId w:val="6"/>
        </w:numPr>
        <w:autoSpaceDE w:val="0"/>
        <w:autoSpaceDN w:val="0"/>
        <w:adjustRightInd w:val="0"/>
        <w:spacing w:line="276" w:lineRule="auto"/>
        <w:ind w:left="357" w:hanging="357"/>
        <w:contextualSpacing/>
        <w:jc w:val="both"/>
        <w:rPr>
          <w:rFonts w:ascii="Times New Roman" w:hAnsi="Times New Roman" w:cs="Times New Roman"/>
          <w:sz w:val="24"/>
          <w:szCs w:val="24"/>
        </w:rPr>
      </w:pPr>
      <w:r w:rsidRPr="0055493D">
        <w:rPr>
          <w:rFonts w:ascii="Times New Roman" w:hAnsi="Times New Roman" w:cs="Times New Roman"/>
          <w:sz w:val="24"/>
          <w:szCs w:val="24"/>
        </w:rPr>
        <w:t xml:space="preserve"> W przypadku osób realizujących</w:t>
      </w:r>
      <w:r w:rsidR="00C24EC1" w:rsidRPr="0055493D">
        <w:rPr>
          <w:rFonts w:ascii="Times New Roman" w:hAnsi="Times New Roman" w:cs="Times New Roman"/>
          <w:sz w:val="24"/>
          <w:szCs w:val="24"/>
        </w:rPr>
        <w:t xml:space="preserve"> roboty objęte niniejszą umową w zakresie innym niż wymieniony w ust. </w:t>
      </w:r>
      <w:r w:rsidR="0015006F">
        <w:rPr>
          <w:rFonts w:ascii="Times New Roman" w:hAnsi="Times New Roman" w:cs="Times New Roman"/>
          <w:sz w:val="24"/>
          <w:szCs w:val="24"/>
        </w:rPr>
        <w:t>4</w:t>
      </w:r>
      <w:r w:rsidR="00C24EC1" w:rsidRPr="0055493D">
        <w:rPr>
          <w:rFonts w:ascii="Times New Roman" w:hAnsi="Times New Roman" w:cs="Times New Roman"/>
          <w:sz w:val="24"/>
          <w:szCs w:val="24"/>
        </w:rPr>
        <w:t xml:space="preserve"> na podstawie umowy zlecenie, Wykonawca zobowiązuje się </w:t>
      </w:r>
      <w:r w:rsidR="00BD707E" w:rsidRPr="0055493D">
        <w:rPr>
          <w:rFonts w:ascii="Times New Roman" w:hAnsi="Times New Roman" w:cs="Times New Roman"/>
          <w:sz w:val="24"/>
          <w:szCs w:val="24"/>
        </w:rPr>
        <w:br/>
      </w:r>
      <w:r w:rsidR="00C24EC1" w:rsidRPr="0055493D">
        <w:rPr>
          <w:rFonts w:ascii="Times New Roman" w:hAnsi="Times New Roman" w:cs="Times New Roman"/>
          <w:sz w:val="24"/>
          <w:szCs w:val="24"/>
        </w:rPr>
        <w:t>do stosowania ustawy z dnia 10 października 2002 r. o min</w:t>
      </w:r>
      <w:r w:rsidR="00BD707E" w:rsidRPr="0055493D">
        <w:rPr>
          <w:rFonts w:ascii="Times New Roman" w:hAnsi="Times New Roman" w:cs="Times New Roman"/>
          <w:sz w:val="24"/>
          <w:szCs w:val="24"/>
        </w:rPr>
        <w:t>imalnym wynagrodzeniu z pracę (</w:t>
      </w:r>
      <w:r w:rsidR="00286CCC" w:rsidRPr="0055493D">
        <w:rPr>
          <w:rFonts w:ascii="Times New Roman" w:hAnsi="Times New Roman" w:cs="Times New Roman"/>
          <w:bCs/>
          <w:sz w:val="24"/>
          <w:szCs w:val="24"/>
        </w:rPr>
        <w:t xml:space="preserve">tekst jedn. </w:t>
      </w:r>
      <w:r w:rsidR="00C24EC1" w:rsidRPr="0055493D">
        <w:rPr>
          <w:rFonts w:ascii="Times New Roman" w:hAnsi="Times New Roman" w:cs="Times New Roman"/>
          <w:bCs/>
          <w:sz w:val="24"/>
          <w:szCs w:val="24"/>
        </w:rPr>
        <w:t>Dz.</w:t>
      </w:r>
      <w:r w:rsidR="002A5D3D" w:rsidRPr="0055493D">
        <w:rPr>
          <w:rFonts w:ascii="Times New Roman" w:hAnsi="Times New Roman" w:cs="Times New Roman"/>
          <w:bCs/>
          <w:sz w:val="24"/>
          <w:szCs w:val="24"/>
        </w:rPr>
        <w:t xml:space="preserve"> </w:t>
      </w:r>
      <w:r w:rsidR="00C24EC1" w:rsidRPr="0055493D">
        <w:rPr>
          <w:rFonts w:ascii="Times New Roman" w:hAnsi="Times New Roman" w:cs="Times New Roman"/>
          <w:bCs/>
          <w:sz w:val="24"/>
          <w:szCs w:val="24"/>
        </w:rPr>
        <w:t>U z 2017, poz.</w:t>
      </w:r>
      <w:r w:rsidR="00963C26" w:rsidRPr="0055493D">
        <w:rPr>
          <w:rFonts w:ascii="Times New Roman" w:hAnsi="Times New Roman" w:cs="Times New Roman"/>
          <w:bCs/>
          <w:sz w:val="24"/>
          <w:szCs w:val="24"/>
        </w:rPr>
        <w:t xml:space="preserve"> </w:t>
      </w:r>
      <w:r w:rsidR="00C24EC1" w:rsidRPr="0055493D">
        <w:rPr>
          <w:rFonts w:ascii="Times New Roman" w:hAnsi="Times New Roman" w:cs="Times New Roman"/>
          <w:bCs/>
          <w:sz w:val="24"/>
          <w:szCs w:val="24"/>
        </w:rPr>
        <w:t>847</w:t>
      </w:r>
      <w:r w:rsidR="00C24EC1" w:rsidRPr="0055493D">
        <w:rPr>
          <w:rFonts w:ascii="Times New Roman" w:hAnsi="Times New Roman" w:cs="Times New Roman"/>
          <w:sz w:val="24"/>
          <w:szCs w:val="24"/>
        </w:rPr>
        <w:t xml:space="preserve"> ze zm.)</w:t>
      </w:r>
    </w:p>
    <w:p w:rsidR="001C1400" w:rsidRPr="0055493D" w:rsidRDefault="001C1400" w:rsidP="00E23836">
      <w:pPr>
        <w:suppressAutoHyphens w:val="0"/>
        <w:spacing w:line="276" w:lineRule="auto"/>
        <w:ind w:left="709"/>
        <w:rPr>
          <w:sz w:val="24"/>
          <w:szCs w:val="24"/>
        </w:rPr>
      </w:pPr>
    </w:p>
    <w:p w:rsidR="00D0581E" w:rsidRPr="0055493D" w:rsidRDefault="00D0581E" w:rsidP="00D0581E">
      <w:pPr>
        <w:autoSpaceDE w:val="0"/>
        <w:autoSpaceDN w:val="0"/>
        <w:adjustRightInd w:val="0"/>
        <w:jc w:val="center"/>
        <w:rPr>
          <w:b/>
          <w:bCs/>
          <w:strike/>
          <w:sz w:val="24"/>
          <w:szCs w:val="24"/>
        </w:rPr>
      </w:pPr>
      <w:r w:rsidRPr="0055493D">
        <w:rPr>
          <w:b/>
          <w:sz w:val="24"/>
          <w:szCs w:val="24"/>
        </w:rPr>
        <w:t>§  2</w:t>
      </w:r>
      <w:r w:rsidRPr="0055493D">
        <w:rPr>
          <w:b/>
          <w:bCs/>
          <w:strike/>
          <w:sz w:val="24"/>
          <w:szCs w:val="24"/>
        </w:rPr>
        <w:t xml:space="preserve"> </w:t>
      </w:r>
    </w:p>
    <w:p w:rsidR="00D0581E" w:rsidRPr="0055493D" w:rsidRDefault="00D0581E" w:rsidP="00D0581E">
      <w:pPr>
        <w:autoSpaceDE w:val="0"/>
        <w:autoSpaceDN w:val="0"/>
        <w:adjustRightInd w:val="0"/>
        <w:jc w:val="center"/>
        <w:rPr>
          <w:b/>
          <w:bCs/>
          <w:sz w:val="24"/>
          <w:szCs w:val="24"/>
        </w:rPr>
      </w:pPr>
      <w:r w:rsidRPr="0055493D">
        <w:rPr>
          <w:b/>
          <w:bCs/>
          <w:sz w:val="24"/>
          <w:szCs w:val="24"/>
        </w:rPr>
        <w:t>Oświadczenia Wykonawcy</w:t>
      </w:r>
    </w:p>
    <w:p w:rsidR="001219D5" w:rsidRPr="0055493D" w:rsidRDefault="001219D5" w:rsidP="00D0581E">
      <w:pPr>
        <w:autoSpaceDE w:val="0"/>
        <w:autoSpaceDN w:val="0"/>
        <w:adjustRightInd w:val="0"/>
        <w:jc w:val="center"/>
        <w:rPr>
          <w:b/>
          <w:bCs/>
          <w:sz w:val="24"/>
          <w:szCs w:val="24"/>
        </w:rPr>
      </w:pPr>
    </w:p>
    <w:p w:rsidR="00D0581E" w:rsidRPr="0055493D" w:rsidRDefault="00D0581E" w:rsidP="00D0581E">
      <w:pPr>
        <w:autoSpaceDE w:val="0"/>
        <w:autoSpaceDN w:val="0"/>
        <w:adjustRightInd w:val="0"/>
        <w:spacing w:line="276" w:lineRule="auto"/>
        <w:jc w:val="both"/>
        <w:rPr>
          <w:sz w:val="24"/>
          <w:szCs w:val="24"/>
        </w:rPr>
      </w:pPr>
      <w:r w:rsidRPr="0055493D">
        <w:rPr>
          <w:sz w:val="24"/>
          <w:szCs w:val="24"/>
        </w:rPr>
        <w:t>Wykonawca oświadcza, że:</w:t>
      </w:r>
    </w:p>
    <w:p w:rsidR="00D0581E" w:rsidRPr="0055493D" w:rsidRDefault="00D0581E" w:rsidP="00BD707E">
      <w:pPr>
        <w:numPr>
          <w:ilvl w:val="1"/>
          <w:numId w:val="35"/>
        </w:numPr>
        <w:suppressAutoHyphens w:val="0"/>
        <w:autoSpaceDE w:val="0"/>
        <w:autoSpaceDN w:val="0"/>
        <w:adjustRightInd w:val="0"/>
        <w:spacing w:line="276" w:lineRule="auto"/>
        <w:jc w:val="both"/>
        <w:rPr>
          <w:strike/>
          <w:sz w:val="24"/>
          <w:szCs w:val="24"/>
        </w:rPr>
      </w:pPr>
      <w:r w:rsidRPr="0055493D">
        <w:rPr>
          <w:sz w:val="24"/>
          <w:szCs w:val="24"/>
        </w:rPr>
        <w:t>posiada doświadczenie i środki potrzebne do terminowego, prawidłowego i kompletnego wykonania zadania w zakresie określonym w umowie,</w:t>
      </w:r>
    </w:p>
    <w:p w:rsidR="00D0581E" w:rsidRPr="0055493D" w:rsidRDefault="00D0581E" w:rsidP="00BD707E">
      <w:pPr>
        <w:numPr>
          <w:ilvl w:val="1"/>
          <w:numId w:val="35"/>
        </w:numPr>
        <w:suppressAutoHyphens w:val="0"/>
        <w:autoSpaceDE w:val="0"/>
        <w:autoSpaceDN w:val="0"/>
        <w:adjustRightInd w:val="0"/>
        <w:spacing w:line="276" w:lineRule="auto"/>
        <w:jc w:val="both"/>
        <w:rPr>
          <w:strike/>
          <w:sz w:val="24"/>
          <w:szCs w:val="24"/>
        </w:rPr>
      </w:pPr>
      <w:r w:rsidRPr="0055493D">
        <w:rPr>
          <w:sz w:val="24"/>
          <w:szCs w:val="24"/>
        </w:rPr>
        <w:t xml:space="preserve">zapoznał się z zakresem </w:t>
      </w:r>
      <w:r w:rsidR="008A0E06">
        <w:rPr>
          <w:sz w:val="24"/>
          <w:szCs w:val="24"/>
        </w:rPr>
        <w:t>dostaw</w:t>
      </w:r>
      <w:r w:rsidRPr="0055493D">
        <w:rPr>
          <w:sz w:val="24"/>
          <w:szCs w:val="24"/>
        </w:rPr>
        <w:t xml:space="preserve"> i prac, objętych przedmiotem umowy, a także uzyskał wyczerpujące informacje o warunkach istniejących na terenie nieruchomości, na której mają być wykonane roboty oraz oświadcza, że otrzymane informacje i/lub wizja lokalna umożliwiły mu jednoznaczną ocenę zakresu robót, warunków i czasu koniecznego </w:t>
      </w:r>
      <w:r w:rsidR="00CD4AB7" w:rsidRPr="0055493D">
        <w:rPr>
          <w:sz w:val="24"/>
          <w:szCs w:val="24"/>
        </w:rPr>
        <w:br/>
      </w:r>
      <w:r w:rsidRPr="0055493D">
        <w:rPr>
          <w:sz w:val="24"/>
          <w:szCs w:val="24"/>
        </w:rPr>
        <w:t xml:space="preserve">do należytego wykonania zadania oraz pozwoliły na dokonanie ostatecznej kalkulacji wynagrodzenia. Wykonawca nie będzie podnosił względem Zamawiającego roszczeń </w:t>
      </w:r>
      <w:r w:rsidRPr="0055493D">
        <w:rPr>
          <w:sz w:val="24"/>
          <w:szCs w:val="24"/>
        </w:rPr>
        <w:lastRenderedPageBreak/>
        <w:t xml:space="preserve">finansowych, wynikających z błędów i nieścisłości we własnych ustaleniach zakresu prac </w:t>
      </w:r>
      <w:r w:rsidR="00CD4AB7" w:rsidRPr="0055493D">
        <w:rPr>
          <w:sz w:val="24"/>
          <w:szCs w:val="24"/>
        </w:rPr>
        <w:br/>
      </w:r>
      <w:r w:rsidRPr="0055493D">
        <w:rPr>
          <w:sz w:val="24"/>
          <w:szCs w:val="24"/>
        </w:rPr>
        <w:t>i robót, będących przedmiotem umowy,</w:t>
      </w:r>
    </w:p>
    <w:p w:rsidR="00D0581E" w:rsidRPr="0055493D" w:rsidRDefault="00D0581E" w:rsidP="00BD707E">
      <w:pPr>
        <w:numPr>
          <w:ilvl w:val="1"/>
          <w:numId w:val="35"/>
        </w:numPr>
        <w:suppressAutoHyphens w:val="0"/>
        <w:spacing w:line="276" w:lineRule="auto"/>
        <w:jc w:val="both"/>
        <w:rPr>
          <w:sz w:val="24"/>
          <w:szCs w:val="24"/>
        </w:rPr>
      </w:pPr>
      <w:r w:rsidRPr="0055493D">
        <w:rPr>
          <w:sz w:val="24"/>
          <w:szCs w:val="24"/>
        </w:rPr>
        <w:t>do realizacji przedmiotu umowy użyte zostaną materiały i wyroby, które posiadają ważne atesty, aprobaty techniczne i deklaracje zgodności dopuszczające</w:t>
      </w:r>
      <w:r w:rsidR="00E3710B">
        <w:rPr>
          <w:sz w:val="24"/>
          <w:szCs w:val="24"/>
        </w:rPr>
        <w:t xml:space="preserve"> </w:t>
      </w:r>
      <w:r w:rsidRPr="0055493D">
        <w:rPr>
          <w:sz w:val="24"/>
          <w:szCs w:val="24"/>
        </w:rPr>
        <w:t>do obrotu i stosowania na terenie Rzeczypospolitej Polskiej</w:t>
      </w:r>
      <w:r w:rsidR="00B925AF" w:rsidRPr="0055493D">
        <w:rPr>
          <w:sz w:val="24"/>
          <w:szCs w:val="24"/>
        </w:rPr>
        <w:t>,</w:t>
      </w:r>
    </w:p>
    <w:p w:rsidR="00D0581E" w:rsidRPr="0055493D" w:rsidRDefault="00D0581E" w:rsidP="00BD707E">
      <w:pPr>
        <w:numPr>
          <w:ilvl w:val="1"/>
          <w:numId w:val="35"/>
        </w:numPr>
        <w:suppressAutoHyphens w:val="0"/>
        <w:spacing w:line="276" w:lineRule="auto"/>
        <w:jc w:val="both"/>
        <w:rPr>
          <w:sz w:val="24"/>
          <w:szCs w:val="24"/>
        </w:rPr>
      </w:pPr>
      <w:r w:rsidRPr="0055493D">
        <w:rPr>
          <w:sz w:val="24"/>
          <w:szCs w:val="24"/>
        </w:rPr>
        <w:t>zapewni wykonanie całości zadania określonego w</w:t>
      </w:r>
      <w:r w:rsidR="00F34831">
        <w:rPr>
          <w:sz w:val="24"/>
          <w:szCs w:val="24"/>
        </w:rPr>
        <w:t xml:space="preserve"> </w:t>
      </w:r>
      <w:r w:rsidR="00F34831" w:rsidRPr="00F34831">
        <w:rPr>
          <w:sz w:val="24"/>
          <w:szCs w:val="24"/>
        </w:rPr>
        <w:t>§</w:t>
      </w:r>
      <w:r w:rsidRPr="0055493D">
        <w:rPr>
          <w:sz w:val="24"/>
          <w:szCs w:val="24"/>
        </w:rPr>
        <w:t xml:space="preserve"> </w:t>
      </w:r>
      <w:r w:rsidR="00F34831">
        <w:rPr>
          <w:sz w:val="24"/>
          <w:szCs w:val="24"/>
        </w:rPr>
        <w:t>1 ust.2</w:t>
      </w:r>
      <w:r w:rsidRPr="0055493D">
        <w:rPr>
          <w:sz w:val="24"/>
          <w:szCs w:val="24"/>
        </w:rPr>
        <w:t xml:space="preserve">, </w:t>
      </w:r>
    </w:p>
    <w:p w:rsidR="00D0581E" w:rsidRPr="0055493D" w:rsidRDefault="00D0581E" w:rsidP="00BD707E">
      <w:pPr>
        <w:numPr>
          <w:ilvl w:val="1"/>
          <w:numId w:val="35"/>
        </w:numPr>
        <w:suppressAutoHyphens w:val="0"/>
        <w:spacing w:line="276" w:lineRule="auto"/>
        <w:jc w:val="both"/>
        <w:rPr>
          <w:sz w:val="24"/>
          <w:szCs w:val="24"/>
        </w:rPr>
      </w:pPr>
      <w:r w:rsidRPr="0055493D">
        <w:rPr>
          <w:sz w:val="24"/>
          <w:szCs w:val="24"/>
        </w:rPr>
        <w:t xml:space="preserve">dostarczone </w:t>
      </w:r>
      <w:r w:rsidR="00F34831">
        <w:rPr>
          <w:sz w:val="24"/>
          <w:szCs w:val="24"/>
        </w:rPr>
        <w:t xml:space="preserve">i zamontowane </w:t>
      </w:r>
      <w:r w:rsidRPr="0055493D">
        <w:rPr>
          <w:sz w:val="24"/>
          <w:szCs w:val="24"/>
        </w:rPr>
        <w:t>urządzenia, niezbędne do wykonania przedmiotu umowy, będą urządzeniami nowymi,</w:t>
      </w:r>
      <w:r w:rsidR="00F05073" w:rsidRPr="0055493D">
        <w:rPr>
          <w:sz w:val="24"/>
          <w:szCs w:val="24"/>
        </w:rPr>
        <w:t xml:space="preserve"> wolnymi od wad fizycznych i prawnych,</w:t>
      </w:r>
      <w:r w:rsidRPr="0055493D">
        <w:rPr>
          <w:sz w:val="24"/>
          <w:szCs w:val="24"/>
        </w:rPr>
        <w:t xml:space="preserve"> produkowanymi fabrycznie, które będą dopuszczone do użytkowania na terenie Rzeczypospolitej Polskiej, bądź Unii Europejskiej i będą stanowiły integralny system współpracujących ze sobą urządzeń (</w:t>
      </w:r>
      <w:r w:rsidR="00CD4AB7" w:rsidRPr="0055493D">
        <w:rPr>
          <w:sz w:val="24"/>
          <w:szCs w:val="24"/>
        </w:rPr>
        <w:t>montowane</w:t>
      </w:r>
      <w:r w:rsidRPr="0055493D">
        <w:rPr>
          <w:sz w:val="24"/>
          <w:szCs w:val="24"/>
        </w:rPr>
        <w:t xml:space="preserve"> urządzenia  i użyte materiały będą posiadały atest, certyfikat lub aprobatę o zgodności z PN, bądź odpowiednimi normami obowiązującymi kraje Unii Europejskiej),</w:t>
      </w:r>
    </w:p>
    <w:p w:rsidR="00D0581E" w:rsidRPr="0055493D" w:rsidRDefault="00D0581E" w:rsidP="00BD707E">
      <w:pPr>
        <w:numPr>
          <w:ilvl w:val="1"/>
          <w:numId w:val="35"/>
        </w:numPr>
        <w:suppressAutoHyphens w:val="0"/>
        <w:spacing w:line="276" w:lineRule="auto"/>
        <w:jc w:val="both"/>
        <w:rPr>
          <w:sz w:val="24"/>
          <w:szCs w:val="24"/>
        </w:rPr>
      </w:pPr>
      <w:r w:rsidRPr="0055493D">
        <w:rPr>
          <w:sz w:val="24"/>
          <w:szCs w:val="24"/>
        </w:rPr>
        <w:t xml:space="preserve">wszystkie urządzenia i systemy będą montowane przez dostawców (podwykonawców) posiadających autoryzację producenta, o ile jest to niezbędne dla zachowania uprawnień </w:t>
      </w:r>
      <w:r w:rsidRPr="0055493D">
        <w:rPr>
          <w:sz w:val="24"/>
          <w:szCs w:val="24"/>
        </w:rPr>
        <w:br/>
        <w:t>z gwarancji przez Zamawiającego</w:t>
      </w:r>
      <w:r w:rsidR="00CD4AB7" w:rsidRPr="0055493D">
        <w:rPr>
          <w:sz w:val="24"/>
          <w:szCs w:val="24"/>
        </w:rPr>
        <w:t>.</w:t>
      </w:r>
    </w:p>
    <w:p w:rsidR="00D0581E" w:rsidRPr="0055493D" w:rsidRDefault="00D0581E" w:rsidP="002C3AF4">
      <w:pPr>
        <w:pStyle w:val="Tekstpodstawowy"/>
        <w:spacing w:line="276" w:lineRule="auto"/>
        <w:jc w:val="center"/>
        <w:rPr>
          <w:b/>
          <w:szCs w:val="24"/>
        </w:rPr>
      </w:pPr>
    </w:p>
    <w:p w:rsidR="001C1400" w:rsidRPr="0055493D" w:rsidRDefault="00AB723D" w:rsidP="00C0685C">
      <w:pPr>
        <w:pStyle w:val="Tekstpodstawowy"/>
        <w:spacing w:line="276" w:lineRule="auto"/>
        <w:jc w:val="center"/>
        <w:rPr>
          <w:szCs w:val="24"/>
        </w:rPr>
      </w:pPr>
      <w:r w:rsidRPr="0055493D">
        <w:rPr>
          <w:b/>
          <w:szCs w:val="24"/>
        </w:rPr>
        <w:t xml:space="preserve">§ </w:t>
      </w:r>
      <w:r w:rsidR="001219D5" w:rsidRPr="0055493D">
        <w:rPr>
          <w:b/>
          <w:szCs w:val="24"/>
        </w:rPr>
        <w:t>3</w:t>
      </w:r>
    </w:p>
    <w:p w:rsidR="001C1400" w:rsidRPr="0055493D" w:rsidRDefault="00AB723D" w:rsidP="00C0685C">
      <w:pPr>
        <w:spacing w:line="276" w:lineRule="auto"/>
        <w:ind w:right="45"/>
        <w:jc w:val="center"/>
        <w:rPr>
          <w:sz w:val="24"/>
          <w:szCs w:val="24"/>
        </w:rPr>
      </w:pPr>
      <w:r w:rsidRPr="0055493D">
        <w:rPr>
          <w:b/>
          <w:sz w:val="24"/>
          <w:szCs w:val="24"/>
        </w:rPr>
        <w:t>Terminy</w:t>
      </w:r>
    </w:p>
    <w:p w:rsidR="001C1400" w:rsidRPr="0055493D" w:rsidRDefault="001C1400" w:rsidP="00C0685C">
      <w:pPr>
        <w:spacing w:line="276" w:lineRule="auto"/>
        <w:ind w:right="45"/>
        <w:jc w:val="center"/>
        <w:rPr>
          <w:b/>
          <w:sz w:val="24"/>
          <w:szCs w:val="24"/>
        </w:rPr>
      </w:pPr>
    </w:p>
    <w:p w:rsidR="002D37A4" w:rsidRPr="0055493D" w:rsidRDefault="00AB723D" w:rsidP="00E23836">
      <w:pPr>
        <w:pStyle w:val="Tekstpodstawowywcity"/>
        <w:numPr>
          <w:ilvl w:val="0"/>
          <w:numId w:val="19"/>
        </w:numPr>
        <w:spacing w:after="0" w:line="276" w:lineRule="auto"/>
        <w:jc w:val="both"/>
        <w:rPr>
          <w:sz w:val="24"/>
          <w:szCs w:val="24"/>
        </w:rPr>
      </w:pPr>
      <w:r w:rsidRPr="0055493D">
        <w:rPr>
          <w:sz w:val="24"/>
          <w:szCs w:val="24"/>
        </w:rPr>
        <w:t>Termi</w:t>
      </w:r>
      <w:r w:rsidR="00D30840" w:rsidRPr="0055493D">
        <w:rPr>
          <w:sz w:val="24"/>
          <w:szCs w:val="24"/>
        </w:rPr>
        <w:t xml:space="preserve">ny realizacji przedmiotu umowy </w:t>
      </w:r>
      <w:r w:rsidR="00E23836" w:rsidRPr="0055493D">
        <w:rPr>
          <w:sz w:val="24"/>
          <w:szCs w:val="24"/>
        </w:rPr>
        <w:t>tj.</w:t>
      </w:r>
      <w:r w:rsidR="00AF4FC6" w:rsidRPr="0055493D">
        <w:rPr>
          <w:sz w:val="24"/>
          <w:szCs w:val="24"/>
        </w:rPr>
        <w:t xml:space="preserve"> </w:t>
      </w:r>
      <w:r w:rsidR="00F34831">
        <w:rPr>
          <w:sz w:val="24"/>
          <w:szCs w:val="24"/>
        </w:rPr>
        <w:t xml:space="preserve">dostawa, montaż i uruchomienie klimatyzatorów </w:t>
      </w:r>
      <w:r w:rsidRPr="0055493D">
        <w:rPr>
          <w:sz w:val="24"/>
          <w:szCs w:val="24"/>
        </w:rPr>
        <w:t xml:space="preserve">  - od dnia podpisania niniejszej umowy</w:t>
      </w:r>
      <w:r w:rsidR="00F34831">
        <w:rPr>
          <w:sz w:val="24"/>
          <w:szCs w:val="24"/>
        </w:rPr>
        <w:t xml:space="preserve"> do 17.12.2018r.</w:t>
      </w:r>
    </w:p>
    <w:p w:rsidR="00E02CF4" w:rsidRPr="0055493D" w:rsidRDefault="00DF7DC3" w:rsidP="0034655A">
      <w:pPr>
        <w:pStyle w:val="Tekstpodstawowywcity"/>
        <w:numPr>
          <w:ilvl w:val="0"/>
          <w:numId w:val="19"/>
        </w:numPr>
        <w:spacing w:after="0" w:line="276" w:lineRule="auto"/>
        <w:rPr>
          <w:sz w:val="24"/>
          <w:szCs w:val="24"/>
        </w:rPr>
      </w:pPr>
      <w:r w:rsidRPr="0055493D">
        <w:rPr>
          <w:sz w:val="24"/>
          <w:szCs w:val="24"/>
        </w:rPr>
        <w:t>Terminem wykonania przedmiotu umowy jest data podpisania przez strony bezusterkow</w:t>
      </w:r>
      <w:r w:rsidR="00E02CF4" w:rsidRPr="0055493D">
        <w:rPr>
          <w:sz w:val="24"/>
          <w:szCs w:val="24"/>
        </w:rPr>
        <w:t>ego protokołu odbioru końcowego.</w:t>
      </w:r>
    </w:p>
    <w:p w:rsidR="00564425" w:rsidRPr="0055493D" w:rsidRDefault="00564425" w:rsidP="00C0685C">
      <w:pPr>
        <w:pStyle w:val="Tekstpodstawowywcity"/>
        <w:spacing w:after="0" w:line="276" w:lineRule="auto"/>
        <w:ind w:left="720"/>
        <w:rPr>
          <w:sz w:val="24"/>
          <w:szCs w:val="24"/>
        </w:rPr>
      </w:pPr>
    </w:p>
    <w:p w:rsidR="00C0685C" w:rsidRPr="0055493D" w:rsidRDefault="00C0685C" w:rsidP="00C0685C">
      <w:pPr>
        <w:autoSpaceDE w:val="0"/>
        <w:autoSpaceDN w:val="0"/>
        <w:adjustRightInd w:val="0"/>
        <w:spacing w:line="276" w:lineRule="auto"/>
        <w:jc w:val="center"/>
        <w:rPr>
          <w:b/>
          <w:sz w:val="24"/>
          <w:szCs w:val="24"/>
        </w:rPr>
      </w:pPr>
      <w:r w:rsidRPr="0055493D">
        <w:rPr>
          <w:b/>
          <w:sz w:val="24"/>
          <w:szCs w:val="24"/>
        </w:rPr>
        <w:t xml:space="preserve">§ 4 </w:t>
      </w:r>
    </w:p>
    <w:p w:rsidR="00C0685C" w:rsidRPr="0055493D" w:rsidRDefault="00C0685C" w:rsidP="00C0685C">
      <w:pPr>
        <w:autoSpaceDE w:val="0"/>
        <w:autoSpaceDN w:val="0"/>
        <w:adjustRightInd w:val="0"/>
        <w:spacing w:line="276" w:lineRule="auto"/>
        <w:jc w:val="center"/>
        <w:rPr>
          <w:b/>
          <w:sz w:val="24"/>
          <w:szCs w:val="24"/>
        </w:rPr>
      </w:pPr>
      <w:r w:rsidRPr="0055493D">
        <w:rPr>
          <w:b/>
          <w:sz w:val="24"/>
          <w:szCs w:val="24"/>
        </w:rPr>
        <w:t>Obowiązki Wykonawcy</w:t>
      </w:r>
    </w:p>
    <w:p w:rsidR="00C0685C" w:rsidRPr="0055493D" w:rsidRDefault="00C0685C" w:rsidP="00C0685C">
      <w:pPr>
        <w:autoSpaceDE w:val="0"/>
        <w:autoSpaceDN w:val="0"/>
        <w:adjustRightInd w:val="0"/>
        <w:spacing w:line="276" w:lineRule="auto"/>
        <w:jc w:val="center"/>
        <w:rPr>
          <w:b/>
          <w:sz w:val="24"/>
          <w:szCs w:val="24"/>
        </w:rPr>
      </w:pPr>
    </w:p>
    <w:p w:rsidR="00C0685C" w:rsidRPr="0055493D" w:rsidRDefault="00C0685C" w:rsidP="0034655A">
      <w:pPr>
        <w:numPr>
          <w:ilvl w:val="0"/>
          <w:numId w:val="20"/>
        </w:numPr>
        <w:suppressAutoHyphens w:val="0"/>
        <w:autoSpaceDE w:val="0"/>
        <w:autoSpaceDN w:val="0"/>
        <w:adjustRightInd w:val="0"/>
        <w:spacing w:line="276" w:lineRule="auto"/>
        <w:jc w:val="both"/>
        <w:rPr>
          <w:sz w:val="24"/>
          <w:szCs w:val="24"/>
        </w:rPr>
      </w:pPr>
      <w:r w:rsidRPr="0055493D">
        <w:rPr>
          <w:sz w:val="24"/>
          <w:szCs w:val="24"/>
        </w:rPr>
        <w:t>Wykonawca zobo</w:t>
      </w:r>
      <w:r w:rsidR="003820B7" w:rsidRPr="0055493D">
        <w:rPr>
          <w:sz w:val="24"/>
          <w:szCs w:val="24"/>
        </w:rPr>
        <w:t>wiązany jest w szczególności do</w:t>
      </w:r>
      <w:r w:rsidR="00963C26" w:rsidRPr="0055493D">
        <w:rPr>
          <w:sz w:val="24"/>
          <w:szCs w:val="24"/>
        </w:rPr>
        <w:t xml:space="preserve"> wykonania zadania o którym mowa </w:t>
      </w:r>
      <w:r w:rsidR="002F35EF" w:rsidRPr="0055493D">
        <w:rPr>
          <w:sz w:val="24"/>
          <w:szCs w:val="24"/>
        </w:rPr>
        <w:t>w § 1 niniejszej umowy</w:t>
      </w:r>
      <w:r w:rsidR="00963C26" w:rsidRPr="0055493D">
        <w:rPr>
          <w:sz w:val="24"/>
          <w:szCs w:val="24"/>
        </w:rPr>
        <w:t>:</w:t>
      </w:r>
    </w:p>
    <w:p w:rsidR="000811C0" w:rsidRPr="0055493D" w:rsidRDefault="002F35EF" w:rsidP="00AF4FC6">
      <w:pPr>
        <w:numPr>
          <w:ilvl w:val="0"/>
          <w:numId w:val="21"/>
        </w:numPr>
        <w:suppressAutoHyphens w:val="0"/>
        <w:autoSpaceDE w:val="0"/>
        <w:autoSpaceDN w:val="0"/>
        <w:adjustRightInd w:val="0"/>
        <w:spacing w:line="276" w:lineRule="auto"/>
        <w:ind w:hanging="380"/>
        <w:jc w:val="both"/>
        <w:rPr>
          <w:strike/>
          <w:sz w:val="24"/>
          <w:szCs w:val="24"/>
        </w:rPr>
      </w:pPr>
      <w:r w:rsidRPr="0055493D">
        <w:rPr>
          <w:sz w:val="24"/>
          <w:szCs w:val="24"/>
        </w:rPr>
        <w:t xml:space="preserve"> zgodnie z </w:t>
      </w:r>
      <w:r w:rsidR="00C0685C" w:rsidRPr="0055493D">
        <w:rPr>
          <w:sz w:val="24"/>
          <w:szCs w:val="24"/>
        </w:rPr>
        <w:t>wymogami obowią</w:t>
      </w:r>
      <w:r w:rsidR="000811C0" w:rsidRPr="0055493D">
        <w:rPr>
          <w:sz w:val="24"/>
          <w:szCs w:val="24"/>
        </w:rPr>
        <w:t>zujących przepisów prawa, w tym</w:t>
      </w:r>
      <w:r w:rsidR="00C0685C" w:rsidRPr="0055493D">
        <w:rPr>
          <w:sz w:val="24"/>
          <w:szCs w:val="24"/>
        </w:rPr>
        <w:t xml:space="preserve"> </w:t>
      </w:r>
      <w:r w:rsidRPr="0055493D">
        <w:rPr>
          <w:sz w:val="24"/>
          <w:szCs w:val="24"/>
        </w:rPr>
        <w:t xml:space="preserve"> Prawa budowlanego,</w:t>
      </w:r>
    </w:p>
    <w:p w:rsidR="00C0685C" w:rsidRPr="0055493D" w:rsidRDefault="00C0685C" w:rsidP="0034655A">
      <w:pPr>
        <w:numPr>
          <w:ilvl w:val="0"/>
          <w:numId w:val="21"/>
        </w:numPr>
        <w:suppressAutoHyphens w:val="0"/>
        <w:autoSpaceDE w:val="0"/>
        <w:autoSpaceDN w:val="0"/>
        <w:adjustRightInd w:val="0"/>
        <w:spacing w:line="276" w:lineRule="auto"/>
        <w:ind w:left="737" w:hanging="380"/>
        <w:jc w:val="both"/>
        <w:rPr>
          <w:sz w:val="24"/>
          <w:szCs w:val="24"/>
        </w:rPr>
      </w:pPr>
      <w:r w:rsidRPr="0055493D">
        <w:rPr>
          <w:sz w:val="24"/>
          <w:szCs w:val="24"/>
        </w:rPr>
        <w:t xml:space="preserve">wykonania wszelkich robót i dostarczenia wszelkich materiałów, urządzeń i osprzętu niezbędnych do zrealizowania przedmiotu zamówienia, </w:t>
      </w:r>
    </w:p>
    <w:p w:rsidR="00C0685C" w:rsidRPr="0055493D" w:rsidRDefault="00C0685C" w:rsidP="0034655A">
      <w:pPr>
        <w:numPr>
          <w:ilvl w:val="0"/>
          <w:numId w:val="21"/>
        </w:numPr>
        <w:suppressAutoHyphens w:val="0"/>
        <w:autoSpaceDE w:val="0"/>
        <w:autoSpaceDN w:val="0"/>
        <w:adjustRightInd w:val="0"/>
        <w:spacing w:line="276" w:lineRule="auto"/>
        <w:ind w:left="737" w:hanging="380"/>
        <w:jc w:val="both"/>
        <w:rPr>
          <w:sz w:val="24"/>
          <w:szCs w:val="24"/>
        </w:rPr>
      </w:pPr>
      <w:r w:rsidRPr="0055493D">
        <w:rPr>
          <w:sz w:val="24"/>
          <w:szCs w:val="24"/>
        </w:rPr>
        <w:t>zapewnienia odpowiedniego nadzoru prowadzonych prac i robót, zgodnego z przepisami ustawy Prawo budowlane,</w:t>
      </w:r>
    </w:p>
    <w:p w:rsidR="00C0685C" w:rsidRPr="0055493D" w:rsidRDefault="00C0685C" w:rsidP="0034655A">
      <w:pPr>
        <w:numPr>
          <w:ilvl w:val="0"/>
          <w:numId w:val="21"/>
        </w:numPr>
        <w:suppressAutoHyphens w:val="0"/>
        <w:autoSpaceDE w:val="0"/>
        <w:autoSpaceDN w:val="0"/>
        <w:adjustRightInd w:val="0"/>
        <w:spacing w:line="276" w:lineRule="auto"/>
        <w:jc w:val="both"/>
        <w:rPr>
          <w:sz w:val="24"/>
          <w:szCs w:val="24"/>
        </w:rPr>
      </w:pPr>
      <w:r w:rsidRPr="0055493D">
        <w:rPr>
          <w:sz w:val="24"/>
          <w:szCs w:val="24"/>
        </w:rPr>
        <w:t>w przypadku zniszczenia lub uszkodzenia rezultatów robót lub ich części w toku realizacji prac - naprawienia ich i doprowadzenia do stanu sprzed uszkodzenia lub zniszczenia,</w:t>
      </w:r>
    </w:p>
    <w:p w:rsidR="00C0685C" w:rsidRPr="0055493D" w:rsidRDefault="00C0685C" w:rsidP="0034655A">
      <w:pPr>
        <w:numPr>
          <w:ilvl w:val="0"/>
          <w:numId w:val="21"/>
        </w:numPr>
        <w:suppressAutoHyphens w:val="0"/>
        <w:autoSpaceDE w:val="0"/>
        <w:autoSpaceDN w:val="0"/>
        <w:adjustRightInd w:val="0"/>
        <w:spacing w:line="276" w:lineRule="auto"/>
        <w:jc w:val="both"/>
        <w:rPr>
          <w:sz w:val="24"/>
          <w:szCs w:val="24"/>
        </w:rPr>
      </w:pPr>
      <w:r w:rsidRPr="0055493D">
        <w:rPr>
          <w:sz w:val="24"/>
          <w:szCs w:val="24"/>
        </w:rPr>
        <w:t>usunięcia na swój koszt wszelkich szkód powstałych w wyniku działań Wykonawcy oraz Podwykonawców,</w:t>
      </w:r>
    </w:p>
    <w:p w:rsidR="00C0685C" w:rsidRPr="0055493D" w:rsidRDefault="00C0685C" w:rsidP="0034655A">
      <w:pPr>
        <w:numPr>
          <w:ilvl w:val="0"/>
          <w:numId w:val="21"/>
        </w:numPr>
        <w:suppressAutoHyphens w:val="0"/>
        <w:autoSpaceDE w:val="0"/>
        <w:autoSpaceDN w:val="0"/>
        <w:adjustRightInd w:val="0"/>
        <w:spacing w:line="276" w:lineRule="auto"/>
        <w:jc w:val="both"/>
        <w:rPr>
          <w:sz w:val="24"/>
          <w:szCs w:val="24"/>
        </w:rPr>
      </w:pPr>
      <w:r w:rsidRPr="0055493D">
        <w:rPr>
          <w:sz w:val="24"/>
          <w:szCs w:val="24"/>
        </w:rPr>
        <w:t xml:space="preserve">w trakcie robót – bieżącego utrzymywania czystości i porządku </w:t>
      </w:r>
      <w:r w:rsidR="00F34831">
        <w:rPr>
          <w:sz w:val="24"/>
          <w:szCs w:val="24"/>
        </w:rPr>
        <w:t>w pomieszczeniu</w:t>
      </w:r>
      <w:r w:rsidRPr="0055493D">
        <w:rPr>
          <w:sz w:val="24"/>
          <w:szCs w:val="24"/>
        </w:rPr>
        <w:t xml:space="preserve">, a po zakończeniu robót – całkowitego uporządkowania na swój (Wykonawcy) koszt </w:t>
      </w:r>
      <w:r w:rsidR="00F34831">
        <w:rPr>
          <w:sz w:val="24"/>
          <w:szCs w:val="24"/>
        </w:rPr>
        <w:t>pomieszczeń</w:t>
      </w:r>
      <w:r w:rsidRPr="0055493D">
        <w:rPr>
          <w:sz w:val="24"/>
          <w:szCs w:val="24"/>
        </w:rPr>
        <w:t xml:space="preserve">, </w:t>
      </w:r>
      <w:r w:rsidR="00E3710B">
        <w:rPr>
          <w:sz w:val="24"/>
          <w:szCs w:val="24"/>
        </w:rPr>
        <w:t xml:space="preserve">w </w:t>
      </w:r>
      <w:r w:rsidRPr="0055493D">
        <w:rPr>
          <w:sz w:val="24"/>
          <w:szCs w:val="24"/>
        </w:rPr>
        <w:t>który</w:t>
      </w:r>
      <w:r w:rsidR="00E3710B">
        <w:rPr>
          <w:sz w:val="24"/>
          <w:szCs w:val="24"/>
        </w:rPr>
        <w:t xml:space="preserve">ch </w:t>
      </w:r>
      <w:r w:rsidRPr="0055493D">
        <w:rPr>
          <w:sz w:val="24"/>
          <w:szCs w:val="24"/>
        </w:rPr>
        <w:t>były prowadzone prace,</w:t>
      </w:r>
    </w:p>
    <w:p w:rsidR="00C0685C" w:rsidRPr="0055493D" w:rsidRDefault="00C0685C" w:rsidP="0034655A">
      <w:pPr>
        <w:numPr>
          <w:ilvl w:val="0"/>
          <w:numId w:val="21"/>
        </w:numPr>
        <w:suppressAutoHyphens w:val="0"/>
        <w:autoSpaceDE w:val="0"/>
        <w:autoSpaceDN w:val="0"/>
        <w:adjustRightInd w:val="0"/>
        <w:spacing w:line="276" w:lineRule="auto"/>
        <w:jc w:val="both"/>
        <w:rPr>
          <w:sz w:val="24"/>
          <w:szCs w:val="24"/>
        </w:rPr>
      </w:pPr>
      <w:r w:rsidRPr="0055493D">
        <w:rPr>
          <w:sz w:val="24"/>
          <w:szCs w:val="24"/>
        </w:rPr>
        <w:t xml:space="preserve">zabezpieczenia i zagospodarowania własnym staraniem i na swój (Wykonawcy) koszt odpadów powstałych w trakcie realizacji prac, w szczególności zgodnie z przepisami ustawy z dnia 14 grudnia 2012 r. o odpadach </w:t>
      </w:r>
      <w:r w:rsidR="00BD707E" w:rsidRPr="0055493D">
        <w:rPr>
          <w:sz w:val="24"/>
          <w:szCs w:val="24"/>
        </w:rPr>
        <w:t>(</w:t>
      </w:r>
      <w:r w:rsidR="00556337" w:rsidRPr="0055493D">
        <w:rPr>
          <w:sz w:val="24"/>
          <w:szCs w:val="24"/>
        </w:rPr>
        <w:t xml:space="preserve">tekst jedn. </w:t>
      </w:r>
      <w:r w:rsidRPr="0055493D">
        <w:rPr>
          <w:sz w:val="24"/>
          <w:szCs w:val="24"/>
        </w:rPr>
        <w:t xml:space="preserve">Dz. U. z 2018 r. poz. </w:t>
      </w:r>
      <w:r w:rsidR="00556337" w:rsidRPr="0055493D">
        <w:rPr>
          <w:sz w:val="24"/>
          <w:szCs w:val="24"/>
        </w:rPr>
        <w:t xml:space="preserve"> 992 </w:t>
      </w:r>
      <w:r w:rsidRPr="0055493D">
        <w:rPr>
          <w:sz w:val="24"/>
          <w:szCs w:val="24"/>
        </w:rPr>
        <w:t xml:space="preserve">ze zm.), ustawy </w:t>
      </w:r>
      <w:r w:rsidRPr="0055493D">
        <w:rPr>
          <w:sz w:val="24"/>
          <w:szCs w:val="24"/>
        </w:rPr>
        <w:lastRenderedPageBreak/>
        <w:t>z dnia 27 kwietnia 2001r. Prawo ochrony środowiska</w:t>
      </w:r>
      <w:r w:rsidR="00AF4FC6" w:rsidRPr="0055493D">
        <w:rPr>
          <w:sz w:val="24"/>
          <w:szCs w:val="24"/>
        </w:rPr>
        <w:t xml:space="preserve"> (</w:t>
      </w:r>
      <w:r w:rsidR="00556337" w:rsidRPr="0055493D">
        <w:rPr>
          <w:sz w:val="24"/>
          <w:szCs w:val="24"/>
        </w:rPr>
        <w:t xml:space="preserve">tekst jedn. </w:t>
      </w:r>
      <w:r w:rsidRPr="0055493D">
        <w:rPr>
          <w:sz w:val="24"/>
          <w:szCs w:val="24"/>
        </w:rPr>
        <w:t>Dz.</w:t>
      </w:r>
      <w:r w:rsidR="000811C0" w:rsidRPr="0055493D">
        <w:rPr>
          <w:sz w:val="24"/>
          <w:szCs w:val="24"/>
        </w:rPr>
        <w:t xml:space="preserve"> </w:t>
      </w:r>
      <w:r w:rsidRPr="0055493D">
        <w:rPr>
          <w:sz w:val="24"/>
          <w:szCs w:val="24"/>
        </w:rPr>
        <w:t>U. z 2018 r. poz. 799 ze zm.),</w:t>
      </w:r>
    </w:p>
    <w:p w:rsidR="00C0685C" w:rsidRPr="0055493D" w:rsidRDefault="00C0685C" w:rsidP="0034655A">
      <w:pPr>
        <w:numPr>
          <w:ilvl w:val="0"/>
          <w:numId w:val="21"/>
        </w:numPr>
        <w:suppressAutoHyphens w:val="0"/>
        <w:autoSpaceDE w:val="0"/>
        <w:autoSpaceDN w:val="0"/>
        <w:adjustRightInd w:val="0"/>
        <w:spacing w:line="276" w:lineRule="auto"/>
        <w:jc w:val="both"/>
        <w:rPr>
          <w:sz w:val="24"/>
          <w:szCs w:val="24"/>
        </w:rPr>
      </w:pPr>
      <w:r w:rsidRPr="0055493D">
        <w:rPr>
          <w:sz w:val="24"/>
          <w:szCs w:val="24"/>
        </w:rPr>
        <w:t>usuwania podczas odbioru i w okresie trwania gwarancji jakości stwierdzonych wad, w terminie ustalonym przez Zamawiającego, przy czym Zamawiający brać będzie pod uwagę – przy ustalaniu tego terminu – możliwości techniczne wykonania prac związanych z usunięciem danej wady,</w:t>
      </w:r>
    </w:p>
    <w:p w:rsidR="00C0685C" w:rsidRPr="0055493D" w:rsidRDefault="00C0685C" w:rsidP="0034655A">
      <w:pPr>
        <w:numPr>
          <w:ilvl w:val="0"/>
          <w:numId w:val="21"/>
        </w:numPr>
        <w:suppressAutoHyphens w:val="0"/>
        <w:autoSpaceDE w:val="0"/>
        <w:autoSpaceDN w:val="0"/>
        <w:adjustRightInd w:val="0"/>
        <w:spacing w:line="276" w:lineRule="auto"/>
        <w:jc w:val="both"/>
        <w:rPr>
          <w:sz w:val="24"/>
          <w:szCs w:val="24"/>
        </w:rPr>
      </w:pPr>
      <w:r w:rsidRPr="0055493D">
        <w:rPr>
          <w:sz w:val="24"/>
          <w:szCs w:val="24"/>
        </w:rPr>
        <w:t>zgłoszenia Zama</w:t>
      </w:r>
      <w:r w:rsidR="000811C0" w:rsidRPr="0055493D">
        <w:rPr>
          <w:sz w:val="24"/>
          <w:szCs w:val="24"/>
        </w:rPr>
        <w:t>wiającemu gotowości do odbior</w:t>
      </w:r>
      <w:r w:rsidR="009F68E2">
        <w:rPr>
          <w:sz w:val="24"/>
          <w:szCs w:val="24"/>
        </w:rPr>
        <w:t>u urządzeń</w:t>
      </w:r>
      <w:r w:rsidRPr="0055493D">
        <w:rPr>
          <w:sz w:val="24"/>
          <w:szCs w:val="24"/>
        </w:rPr>
        <w:t xml:space="preserve"> i uczestniczenia w tych odbiorach,</w:t>
      </w:r>
    </w:p>
    <w:p w:rsidR="009F68E2" w:rsidRDefault="00E3710B" w:rsidP="009F68E2">
      <w:pPr>
        <w:pStyle w:val="Akapitzlist"/>
        <w:numPr>
          <w:ilvl w:val="0"/>
          <w:numId w:val="21"/>
        </w:num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z</w:t>
      </w:r>
      <w:r w:rsidR="009F68E2" w:rsidRPr="000F3989">
        <w:rPr>
          <w:rFonts w:ascii="Times New Roman" w:hAnsi="Times New Roman" w:cs="Times New Roman"/>
          <w:sz w:val="24"/>
          <w:szCs w:val="24"/>
        </w:rPr>
        <w:t>ałożeni</w:t>
      </w:r>
      <w:r>
        <w:rPr>
          <w:rFonts w:ascii="Times New Roman" w:hAnsi="Times New Roman" w:cs="Times New Roman"/>
          <w:sz w:val="24"/>
          <w:szCs w:val="24"/>
        </w:rPr>
        <w:t>a</w:t>
      </w:r>
      <w:r w:rsidR="009F68E2" w:rsidRPr="000F3989">
        <w:rPr>
          <w:rFonts w:ascii="Times New Roman" w:hAnsi="Times New Roman" w:cs="Times New Roman"/>
          <w:sz w:val="24"/>
          <w:szCs w:val="24"/>
        </w:rPr>
        <w:t xml:space="preserve"> przez Wykonawcę książki serwisowej (w wersji papierowej) dla urządzenia w miejscu użytkowania urządzenia.</w:t>
      </w:r>
    </w:p>
    <w:p w:rsidR="009F68E2" w:rsidRDefault="00F64357" w:rsidP="009F68E2">
      <w:pPr>
        <w:pStyle w:val="Akapitzlist"/>
        <w:numPr>
          <w:ilvl w:val="0"/>
          <w:numId w:val="21"/>
        </w:num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p</w:t>
      </w:r>
      <w:r w:rsidR="009F68E2" w:rsidRPr="000F3989">
        <w:rPr>
          <w:rFonts w:ascii="Times New Roman" w:hAnsi="Times New Roman" w:cs="Times New Roman"/>
          <w:sz w:val="24"/>
          <w:szCs w:val="24"/>
        </w:rPr>
        <w:t>rzeszkoleni</w:t>
      </w:r>
      <w:r>
        <w:rPr>
          <w:rFonts w:ascii="Times New Roman" w:hAnsi="Times New Roman" w:cs="Times New Roman"/>
          <w:sz w:val="24"/>
          <w:szCs w:val="24"/>
        </w:rPr>
        <w:t>a</w:t>
      </w:r>
      <w:r w:rsidR="009F68E2" w:rsidRPr="000F3989">
        <w:rPr>
          <w:rFonts w:ascii="Times New Roman" w:hAnsi="Times New Roman" w:cs="Times New Roman"/>
          <w:sz w:val="24"/>
          <w:szCs w:val="24"/>
        </w:rPr>
        <w:t xml:space="preserve"> osób wskazanych przez Zamawiającego w zakresie obsługi nowego                    klimatyzatora.</w:t>
      </w:r>
    </w:p>
    <w:p w:rsidR="009F68E2" w:rsidRDefault="00F64357" w:rsidP="009F68E2">
      <w:pPr>
        <w:pStyle w:val="Akapitzlist"/>
        <w:numPr>
          <w:ilvl w:val="0"/>
          <w:numId w:val="21"/>
        </w:num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p</w:t>
      </w:r>
      <w:r w:rsidR="009F68E2" w:rsidRPr="000F3989">
        <w:rPr>
          <w:rFonts w:ascii="Times New Roman" w:hAnsi="Times New Roman" w:cs="Times New Roman"/>
          <w:sz w:val="24"/>
          <w:szCs w:val="24"/>
        </w:rPr>
        <w:t>rzekazani</w:t>
      </w:r>
      <w:r>
        <w:rPr>
          <w:rFonts w:ascii="Times New Roman" w:hAnsi="Times New Roman" w:cs="Times New Roman"/>
          <w:sz w:val="24"/>
          <w:szCs w:val="24"/>
        </w:rPr>
        <w:t>a</w:t>
      </w:r>
      <w:r w:rsidR="009F68E2" w:rsidRPr="000F3989">
        <w:rPr>
          <w:rFonts w:ascii="Times New Roman" w:hAnsi="Times New Roman" w:cs="Times New Roman"/>
          <w:sz w:val="24"/>
          <w:szCs w:val="24"/>
        </w:rPr>
        <w:t xml:space="preserve"> przedstawicielowi Zamawiającego dokumentacji niezbędnej do obsługi                  klimatyzatora.</w:t>
      </w:r>
    </w:p>
    <w:p w:rsidR="009F68E2" w:rsidRPr="000F3989" w:rsidRDefault="00F64357" w:rsidP="009F68E2">
      <w:pPr>
        <w:pStyle w:val="Akapitzlist"/>
        <w:numPr>
          <w:ilvl w:val="0"/>
          <w:numId w:val="21"/>
        </w:num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p</w:t>
      </w:r>
      <w:r w:rsidR="009F68E2" w:rsidRPr="000F3989">
        <w:rPr>
          <w:rFonts w:ascii="Times New Roman" w:hAnsi="Times New Roman" w:cs="Times New Roman"/>
          <w:sz w:val="24"/>
          <w:szCs w:val="24"/>
        </w:rPr>
        <w:t>rzekazani</w:t>
      </w:r>
      <w:r>
        <w:rPr>
          <w:rFonts w:ascii="Times New Roman" w:hAnsi="Times New Roman" w:cs="Times New Roman"/>
          <w:sz w:val="24"/>
          <w:szCs w:val="24"/>
        </w:rPr>
        <w:t>a</w:t>
      </w:r>
      <w:r w:rsidR="009F68E2" w:rsidRPr="000F3989">
        <w:rPr>
          <w:rFonts w:ascii="Times New Roman" w:hAnsi="Times New Roman" w:cs="Times New Roman"/>
          <w:sz w:val="24"/>
          <w:szCs w:val="24"/>
        </w:rPr>
        <w:t xml:space="preserve"> przedstawicielowi Zamawiającego niezbędnych informacji, które pozwolą na wykonanie czynności wynikających z ustawy o substancjach  zubożających warstwę ozonowa oraz o niektórych fluorowanych gazach cieplarnianych z dnia 15 maja 2015 r. (Dz.U. z 2015 r. poz. 881). Współpraca z przedstawicielem Zamawiającego w zakresie prowadzenia przez Zamawiającego, jako operatora urządzenia, niezbędnej dokumentacji (Karta urządzenia), jeżeli taka będzie wymagana przepisami prawa.</w:t>
      </w:r>
    </w:p>
    <w:p w:rsidR="00C0685C" w:rsidRPr="0055493D" w:rsidRDefault="00C0685C" w:rsidP="0034655A">
      <w:pPr>
        <w:numPr>
          <w:ilvl w:val="0"/>
          <w:numId w:val="21"/>
        </w:numPr>
        <w:suppressAutoHyphens w:val="0"/>
        <w:autoSpaceDE w:val="0"/>
        <w:autoSpaceDN w:val="0"/>
        <w:adjustRightInd w:val="0"/>
        <w:spacing w:line="276" w:lineRule="auto"/>
        <w:jc w:val="both"/>
        <w:rPr>
          <w:strike/>
          <w:sz w:val="24"/>
          <w:szCs w:val="24"/>
        </w:rPr>
      </w:pPr>
      <w:r w:rsidRPr="0055493D">
        <w:rPr>
          <w:sz w:val="24"/>
          <w:szCs w:val="24"/>
        </w:rPr>
        <w:t>przygotowania dokumentów odbioru końcowego oraz przekazania ich Zamawiającemu,</w:t>
      </w:r>
    </w:p>
    <w:p w:rsidR="00E23836" w:rsidRPr="0055493D" w:rsidRDefault="00C0685C" w:rsidP="00693DAF">
      <w:pPr>
        <w:numPr>
          <w:ilvl w:val="0"/>
          <w:numId w:val="20"/>
        </w:numPr>
        <w:suppressAutoHyphens w:val="0"/>
        <w:autoSpaceDE w:val="0"/>
        <w:autoSpaceDN w:val="0"/>
        <w:adjustRightInd w:val="0"/>
        <w:spacing w:line="276" w:lineRule="auto"/>
        <w:jc w:val="both"/>
        <w:rPr>
          <w:sz w:val="24"/>
          <w:szCs w:val="24"/>
        </w:rPr>
      </w:pPr>
      <w:r w:rsidRPr="0055493D">
        <w:rPr>
          <w:sz w:val="24"/>
          <w:szCs w:val="24"/>
        </w:rPr>
        <w:t xml:space="preserve">Wykonawca zobowiązuje się wykonać przedmiot umowy przy użyciu materiałów, wyrobów i urządzeń o parametrach i standardach zgodnych z </w:t>
      </w:r>
      <w:r w:rsidR="00F64357">
        <w:rPr>
          <w:sz w:val="24"/>
          <w:szCs w:val="24"/>
        </w:rPr>
        <w:t>wymogami Zamawiającego</w:t>
      </w:r>
      <w:r w:rsidRPr="0055493D">
        <w:rPr>
          <w:sz w:val="24"/>
          <w:szCs w:val="24"/>
        </w:rPr>
        <w:t xml:space="preserve">. </w:t>
      </w:r>
    </w:p>
    <w:p w:rsidR="00C0685C" w:rsidRPr="0055493D" w:rsidRDefault="00C0685C" w:rsidP="00693DAF">
      <w:pPr>
        <w:numPr>
          <w:ilvl w:val="0"/>
          <w:numId w:val="20"/>
        </w:numPr>
        <w:suppressAutoHyphens w:val="0"/>
        <w:autoSpaceDE w:val="0"/>
        <w:autoSpaceDN w:val="0"/>
        <w:adjustRightInd w:val="0"/>
        <w:spacing w:line="276" w:lineRule="auto"/>
        <w:jc w:val="both"/>
        <w:rPr>
          <w:sz w:val="24"/>
          <w:szCs w:val="24"/>
        </w:rPr>
      </w:pPr>
      <w:r w:rsidRPr="0055493D">
        <w:rPr>
          <w:sz w:val="24"/>
          <w:szCs w:val="24"/>
        </w:rPr>
        <w:t xml:space="preserve">Wyliczenie obowiązków Wykonawcy, zawarte w ust. 1 nie wyczerpuje całego zakresu zobowiązania Wykonawcy, objętego przedmiotem umowy, a także nie może stanowić podstawy do odmowy wykonania przez Wykonawcę jakichkolwiek czynności nie wymienionych wprost </w:t>
      </w:r>
      <w:r w:rsidR="0055493D">
        <w:rPr>
          <w:sz w:val="24"/>
          <w:szCs w:val="24"/>
        </w:rPr>
        <w:br/>
      </w:r>
      <w:r w:rsidRPr="0055493D">
        <w:rPr>
          <w:sz w:val="24"/>
          <w:szCs w:val="24"/>
        </w:rPr>
        <w:t xml:space="preserve">w umowie, a potrzebnych do należytego wykonania przedmiotu umowy. </w:t>
      </w:r>
    </w:p>
    <w:p w:rsidR="00094ED5" w:rsidRPr="0055493D" w:rsidRDefault="00094ED5" w:rsidP="00C0685C">
      <w:pPr>
        <w:autoSpaceDE w:val="0"/>
        <w:autoSpaceDN w:val="0"/>
        <w:adjustRightInd w:val="0"/>
        <w:spacing w:line="276" w:lineRule="auto"/>
        <w:jc w:val="center"/>
        <w:rPr>
          <w:b/>
          <w:sz w:val="24"/>
          <w:szCs w:val="24"/>
        </w:rPr>
      </w:pPr>
    </w:p>
    <w:p w:rsidR="00C0685C" w:rsidRPr="0055493D" w:rsidRDefault="00C0685C" w:rsidP="00C0685C">
      <w:pPr>
        <w:autoSpaceDE w:val="0"/>
        <w:autoSpaceDN w:val="0"/>
        <w:adjustRightInd w:val="0"/>
        <w:spacing w:line="276" w:lineRule="auto"/>
        <w:jc w:val="center"/>
        <w:rPr>
          <w:b/>
          <w:sz w:val="24"/>
          <w:szCs w:val="24"/>
        </w:rPr>
      </w:pPr>
      <w:r w:rsidRPr="0055493D">
        <w:rPr>
          <w:b/>
          <w:sz w:val="24"/>
          <w:szCs w:val="24"/>
        </w:rPr>
        <w:t>§ 5</w:t>
      </w:r>
    </w:p>
    <w:p w:rsidR="00C0685C" w:rsidRPr="0055493D" w:rsidRDefault="00C0685C" w:rsidP="00C0685C">
      <w:pPr>
        <w:autoSpaceDE w:val="0"/>
        <w:autoSpaceDN w:val="0"/>
        <w:adjustRightInd w:val="0"/>
        <w:spacing w:line="276" w:lineRule="auto"/>
        <w:jc w:val="center"/>
        <w:rPr>
          <w:b/>
          <w:sz w:val="24"/>
          <w:szCs w:val="24"/>
        </w:rPr>
      </w:pPr>
      <w:r w:rsidRPr="0055493D">
        <w:rPr>
          <w:b/>
          <w:sz w:val="24"/>
          <w:szCs w:val="24"/>
        </w:rPr>
        <w:t>Obowiązki Zamawiającego</w:t>
      </w:r>
    </w:p>
    <w:p w:rsidR="005A0874" w:rsidRPr="0055493D" w:rsidRDefault="005A0874" w:rsidP="00C0685C">
      <w:pPr>
        <w:autoSpaceDE w:val="0"/>
        <w:autoSpaceDN w:val="0"/>
        <w:adjustRightInd w:val="0"/>
        <w:spacing w:line="276" w:lineRule="auto"/>
        <w:jc w:val="center"/>
        <w:rPr>
          <w:b/>
          <w:sz w:val="24"/>
          <w:szCs w:val="24"/>
        </w:rPr>
      </w:pPr>
    </w:p>
    <w:p w:rsidR="00C0685C" w:rsidRPr="0055493D" w:rsidRDefault="00C0685C" w:rsidP="00C0685C">
      <w:pPr>
        <w:autoSpaceDE w:val="0"/>
        <w:autoSpaceDN w:val="0"/>
        <w:adjustRightInd w:val="0"/>
        <w:spacing w:line="276" w:lineRule="auto"/>
        <w:jc w:val="both"/>
        <w:rPr>
          <w:sz w:val="24"/>
          <w:szCs w:val="24"/>
        </w:rPr>
      </w:pPr>
      <w:r w:rsidRPr="0055493D">
        <w:rPr>
          <w:sz w:val="24"/>
          <w:szCs w:val="24"/>
        </w:rPr>
        <w:t>Zamawiający zobowiązuje się do:</w:t>
      </w:r>
    </w:p>
    <w:p w:rsidR="00C0685C" w:rsidRPr="0055493D" w:rsidRDefault="00C0685C" w:rsidP="0034655A">
      <w:pPr>
        <w:numPr>
          <w:ilvl w:val="0"/>
          <w:numId w:val="36"/>
        </w:numPr>
        <w:suppressAutoHyphens w:val="0"/>
        <w:autoSpaceDE w:val="0"/>
        <w:autoSpaceDN w:val="0"/>
        <w:adjustRightInd w:val="0"/>
        <w:spacing w:line="276" w:lineRule="auto"/>
        <w:jc w:val="both"/>
        <w:rPr>
          <w:sz w:val="24"/>
          <w:szCs w:val="24"/>
        </w:rPr>
      </w:pPr>
      <w:r w:rsidRPr="0055493D">
        <w:rPr>
          <w:sz w:val="24"/>
          <w:szCs w:val="24"/>
        </w:rPr>
        <w:t>uczestniczenia w odbiorach prac zgłaszanych przez Wykonawcę,</w:t>
      </w:r>
    </w:p>
    <w:p w:rsidR="00C0685C" w:rsidRPr="00B003B3" w:rsidRDefault="00C0685C" w:rsidP="0034655A">
      <w:pPr>
        <w:numPr>
          <w:ilvl w:val="0"/>
          <w:numId w:val="36"/>
        </w:numPr>
        <w:suppressAutoHyphens w:val="0"/>
        <w:autoSpaceDE w:val="0"/>
        <w:autoSpaceDN w:val="0"/>
        <w:adjustRightInd w:val="0"/>
        <w:spacing w:line="276" w:lineRule="auto"/>
        <w:jc w:val="both"/>
        <w:rPr>
          <w:sz w:val="24"/>
          <w:szCs w:val="24"/>
        </w:rPr>
      </w:pPr>
      <w:r w:rsidRPr="00B003B3">
        <w:rPr>
          <w:sz w:val="24"/>
          <w:szCs w:val="24"/>
        </w:rPr>
        <w:t>zapłaty Wykonawcy wynagrodzenia w formie r</w:t>
      </w:r>
      <w:r w:rsidR="00094ED5" w:rsidRPr="00B003B3">
        <w:rPr>
          <w:sz w:val="24"/>
          <w:szCs w:val="24"/>
        </w:rPr>
        <w:t>yczałtowej, o którym mowa w § 6</w:t>
      </w:r>
      <w:r w:rsidR="00B003B3" w:rsidRPr="00B003B3">
        <w:rPr>
          <w:sz w:val="24"/>
          <w:szCs w:val="24"/>
        </w:rPr>
        <w:t xml:space="preserve"> ust. 1 niniejszej umowy</w:t>
      </w:r>
      <w:r w:rsidR="0059283A" w:rsidRPr="00B003B3">
        <w:rPr>
          <w:sz w:val="24"/>
          <w:szCs w:val="24"/>
        </w:rPr>
        <w:t>,</w:t>
      </w:r>
    </w:p>
    <w:p w:rsidR="00C0685C" w:rsidRPr="0055493D" w:rsidRDefault="00C0685C" w:rsidP="0034655A">
      <w:pPr>
        <w:numPr>
          <w:ilvl w:val="0"/>
          <w:numId w:val="36"/>
        </w:numPr>
        <w:suppressAutoHyphens w:val="0"/>
        <w:autoSpaceDE w:val="0"/>
        <w:autoSpaceDN w:val="0"/>
        <w:adjustRightInd w:val="0"/>
        <w:spacing w:line="276" w:lineRule="auto"/>
        <w:jc w:val="both"/>
        <w:rPr>
          <w:sz w:val="24"/>
          <w:szCs w:val="24"/>
        </w:rPr>
      </w:pPr>
      <w:r w:rsidRPr="0055493D">
        <w:rPr>
          <w:sz w:val="24"/>
          <w:szCs w:val="24"/>
        </w:rPr>
        <w:t xml:space="preserve">opiniowania i zatwierdzania bez zbędnej zwłoki dokumentów w sprawach zastrzeżonych dla Zamawiającego związanych z realizacją umowy, dla których taka opinia lub zatwierdzenie będą wymagane, </w:t>
      </w:r>
    </w:p>
    <w:p w:rsidR="00C0685C" w:rsidRPr="0055493D" w:rsidRDefault="00C0685C" w:rsidP="0034655A">
      <w:pPr>
        <w:numPr>
          <w:ilvl w:val="0"/>
          <w:numId w:val="36"/>
        </w:numPr>
        <w:suppressAutoHyphens w:val="0"/>
        <w:autoSpaceDE w:val="0"/>
        <w:autoSpaceDN w:val="0"/>
        <w:adjustRightInd w:val="0"/>
        <w:spacing w:line="276" w:lineRule="auto"/>
        <w:jc w:val="both"/>
        <w:rPr>
          <w:sz w:val="24"/>
          <w:szCs w:val="24"/>
        </w:rPr>
      </w:pPr>
      <w:r w:rsidRPr="0055493D">
        <w:rPr>
          <w:sz w:val="24"/>
          <w:szCs w:val="24"/>
        </w:rPr>
        <w:t xml:space="preserve">udziału przedstawiciela Zamawiającego w komisyjnym określeniu stanu zaawansowania robót w przypadku odstąpienia od umowy. </w:t>
      </w:r>
    </w:p>
    <w:p w:rsidR="00C0685C" w:rsidRDefault="00C0685C" w:rsidP="002C6746">
      <w:pPr>
        <w:pStyle w:val="Tekstpodstawowywcity"/>
        <w:spacing w:after="0" w:line="276" w:lineRule="auto"/>
        <w:ind w:left="0"/>
        <w:rPr>
          <w:sz w:val="24"/>
          <w:szCs w:val="24"/>
        </w:rPr>
      </w:pPr>
    </w:p>
    <w:p w:rsidR="003A6AF8" w:rsidRDefault="003A6AF8" w:rsidP="002C6746">
      <w:pPr>
        <w:pStyle w:val="Tekstpodstawowywcity"/>
        <w:spacing w:after="0" w:line="276" w:lineRule="auto"/>
        <w:ind w:left="0"/>
        <w:rPr>
          <w:sz w:val="24"/>
          <w:szCs w:val="24"/>
        </w:rPr>
      </w:pPr>
    </w:p>
    <w:p w:rsidR="003A6AF8" w:rsidRDefault="003A6AF8" w:rsidP="002C6746">
      <w:pPr>
        <w:pStyle w:val="Tekstpodstawowywcity"/>
        <w:spacing w:after="0" w:line="276" w:lineRule="auto"/>
        <w:ind w:left="0"/>
        <w:rPr>
          <w:sz w:val="24"/>
          <w:szCs w:val="24"/>
        </w:rPr>
      </w:pPr>
    </w:p>
    <w:p w:rsidR="00FF0E82" w:rsidRDefault="00FF0E82" w:rsidP="002C6746">
      <w:pPr>
        <w:pStyle w:val="Tekstpodstawowywcity"/>
        <w:spacing w:after="0" w:line="276" w:lineRule="auto"/>
        <w:ind w:left="0"/>
        <w:rPr>
          <w:sz w:val="24"/>
          <w:szCs w:val="24"/>
        </w:rPr>
      </w:pPr>
      <w:bookmarkStart w:id="0" w:name="_GoBack"/>
      <w:bookmarkEnd w:id="0"/>
    </w:p>
    <w:p w:rsidR="003A6AF8" w:rsidRPr="0055493D" w:rsidRDefault="003A6AF8" w:rsidP="002C6746">
      <w:pPr>
        <w:pStyle w:val="Tekstpodstawowywcity"/>
        <w:spacing w:after="0" w:line="276" w:lineRule="auto"/>
        <w:ind w:left="0"/>
        <w:rPr>
          <w:sz w:val="24"/>
          <w:szCs w:val="24"/>
        </w:rPr>
      </w:pPr>
    </w:p>
    <w:p w:rsidR="00E02CF4" w:rsidRPr="0055493D" w:rsidRDefault="00094ED5" w:rsidP="00E02CF4">
      <w:pPr>
        <w:autoSpaceDE w:val="0"/>
        <w:autoSpaceDN w:val="0"/>
        <w:adjustRightInd w:val="0"/>
        <w:jc w:val="center"/>
        <w:rPr>
          <w:b/>
          <w:bCs/>
          <w:sz w:val="24"/>
          <w:szCs w:val="24"/>
        </w:rPr>
      </w:pPr>
      <w:r w:rsidRPr="0055493D">
        <w:rPr>
          <w:b/>
          <w:sz w:val="24"/>
          <w:szCs w:val="24"/>
        </w:rPr>
        <w:lastRenderedPageBreak/>
        <w:t>§ 6</w:t>
      </w:r>
    </w:p>
    <w:p w:rsidR="00E02CF4" w:rsidRPr="0055493D" w:rsidRDefault="00E02CF4" w:rsidP="00E02CF4">
      <w:pPr>
        <w:autoSpaceDE w:val="0"/>
        <w:autoSpaceDN w:val="0"/>
        <w:adjustRightInd w:val="0"/>
        <w:spacing w:line="276" w:lineRule="auto"/>
        <w:jc w:val="center"/>
        <w:rPr>
          <w:b/>
          <w:bCs/>
          <w:sz w:val="24"/>
          <w:szCs w:val="24"/>
        </w:rPr>
      </w:pPr>
      <w:r w:rsidRPr="0055493D">
        <w:rPr>
          <w:b/>
          <w:bCs/>
          <w:sz w:val="24"/>
          <w:szCs w:val="24"/>
        </w:rPr>
        <w:t>Wynagrodzenie Wykonawcy i warunki płatności</w:t>
      </w:r>
    </w:p>
    <w:p w:rsidR="00E02CF4" w:rsidRPr="0055493D" w:rsidRDefault="00E02CF4" w:rsidP="00E02CF4">
      <w:pPr>
        <w:autoSpaceDE w:val="0"/>
        <w:autoSpaceDN w:val="0"/>
        <w:adjustRightInd w:val="0"/>
        <w:spacing w:line="276" w:lineRule="auto"/>
        <w:jc w:val="center"/>
        <w:rPr>
          <w:b/>
          <w:bCs/>
          <w:sz w:val="24"/>
          <w:szCs w:val="24"/>
        </w:rPr>
      </w:pPr>
    </w:p>
    <w:p w:rsidR="00E02CF4" w:rsidRPr="0055493D" w:rsidRDefault="00E02CF4" w:rsidP="00BD707E">
      <w:pPr>
        <w:numPr>
          <w:ilvl w:val="0"/>
          <w:numId w:val="14"/>
        </w:numPr>
        <w:suppressAutoHyphens w:val="0"/>
        <w:autoSpaceDE w:val="0"/>
        <w:autoSpaceDN w:val="0"/>
        <w:adjustRightInd w:val="0"/>
        <w:spacing w:line="276" w:lineRule="auto"/>
        <w:jc w:val="both"/>
        <w:rPr>
          <w:sz w:val="24"/>
          <w:szCs w:val="24"/>
        </w:rPr>
      </w:pPr>
      <w:r w:rsidRPr="0055493D">
        <w:rPr>
          <w:sz w:val="24"/>
          <w:szCs w:val="24"/>
        </w:rPr>
        <w:t xml:space="preserve">Wynagrodzenie Wykonawcy za wykonanie przedmiotu umowy jest ryczałtowe i wynosi brutto ………zł (słownie: ………….), netto – ……..zł (słownie: ………..). Podatek od towarów </w:t>
      </w:r>
      <w:r w:rsidRPr="0055493D">
        <w:rPr>
          <w:sz w:val="24"/>
          <w:szCs w:val="24"/>
        </w:rPr>
        <w:br/>
        <w:t xml:space="preserve">i usług (VAT) – ………. zł (słownie: .…………….). </w:t>
      </w:r>
    </w:p>
    <w:p w:rsidR="00E02CF4" w:rsidRPr="0055493D" w:rsidRDefault="00E02CF4" w:rsidP="00BD707E">
      <w:pPr>
        <w:numPr>
          <w:ilvl w:val="0"/>
          <w:numId w:val="14"/>
        </w:numPr>
        <w:suppressAutoHyphens w:val="0"/>
        <w:autoSpaceDE w:val="0"/>
        <w:autoSpaceDN w:val="0"/>
        <w:adjustRightInd w:val="0"/>
        <w:spacing w:line="276" w:lineRule="auto"/>
        <w:jc w:val="both"/>
        <w:rPr>
          <w:sz w:val="24"/>
          <w:szCs w:val="24"/>
        </w:rPr>
      </w:pPr>
      <w:r w:rsidRPr="0055493D">
        <w:rPr>
          <w:sz w:val="24"/>
          <w:szCs w:val="24"/>
        </w:rPr>
        <w:t xml:space="preserve">Wynagrodzenie, o którym mowa w ust. 1 wynika z oferty Wykonawcy i nie podlega zmianom waloryzacyjnym. </w:t>
      </w:r>
    </w:p>
    <w:p w:rsidR="00E02CF4" w:rsidRPr="0055493D" w:rsidRDefault="00E02CF4" w:rsidP="00BD707E">
      <w:pPr>
        <w:numPr>
          <w:ilvl w:val="0"/>
          <w:numId w:val="14"/>
        </w:numPr>
        <w:suppressAutoHyphens w:val="0"/>
        <w:autoSpaceDE w:val="0"/>
        <w:autoSpaceDN w:val="0"/>
        <w:adjustRightInd w:val="0"/>
        <w:spacing w:line="276" w:lineRule="auto"/>
        <w:jc w:val="both"/>
        <w:rPr>
          <w:sz w:val="24"/>
          <w:szCs w:val="24"/>
        </w:rPr>
      </w:pPr>
      <w:r w:rsidRPr="0055493D">
        <w:rPr>
          <w:sz w:val="24"/>
          <w:szCs w:val="24"/>
        </w:rPr>
        <w:t xml:space="preserve">Wynagrodzenie brutto obejmuje wszelkie obciążenia o charakterze publicznoprawnym związane z realizacją przedmiotu umowy, w szczególności podatek od towarów i usług w wysokości wynikającej z właściwych przepisów. </w:t>
      </w:r>
    </w:p>
    <w:p w:rsidR="00E02CF4" w:rsidRPr="0055493D" w:rsidRDefault="00E02CF4" w:rsidP="00BD707E">
      <w:pPr>
        <w:autoSpaceDE w:val="0"/>
        <w:autoSpaceDN w:val="0"/>
        <w:adjustRightInd w:val="0"/>
        <w:spacing w:line="276" w:lineRule="auto"/>
        <w:ind w:left="360"/>
        <w:jc w:val="both"/>
        <w:rPr>
          <w:sz w:val="24"/>
          <w:szCs w:val="24"/>
        </w:rPr>
      </w:pPr>
      <w:r w:rsidRPr="0055493D">
        <w:rPr>
          <w:sz w:val="24"/>
          <w:szCs w:val="24"/>
        </w:rPr>
        <w:t>Na wynagrodzenie, o którym mowa w ust. 1, składa się całość kosztów niezbędnych dla realizacji przedmiotu umowy w sposób kompletny i w pełnym zakresie wynikającym z umowy.</w:t>
      </w:r>
    </w:p>
    <w:p w:rsidR="00CC7F1E" w:rsidRPr="0055493D" w:rsidRDefault="00E02CF4" w:rsidP="00BD707E">
      <w:pPr>
        <w:numPr>
          <w:ilvl w:val="0"/>
          <w:numId w:val="14"/>
        </w:numPr>
        <w:suppressAutoHyphens w:val="0"/>
        <w:autoSpaceDE w:val="0"/>
        <w:autoSpaceDN w:val="0"/>
        <w:adjustRightInd w:val="0"/>
        <w:spacing w:line="276" w:lineRule="auto"/>
        <w:jc w:val="both"/>
        <w:rPr>
          <w:sz w:val="24"/>
          <w:szCs w:val="24"/>
        </w:rPr>
      </w:pPr>
      <w:r w:rsidRPr="0055493D">
        <w:rPr>
          <w:sz w:val="24"/>
          <w:szCs w:val="24"/>
        </w:rPr>
        <w:t>W przypadku pominięcia przez Wykonawcę podczas wyceny robót, objętych przedmiotem umowy, jakiejkolwiek części zamówienia określonego w dokumentacji przetargowej i nieujęcia wartości tej części zamówienia w wynagrodzeniu ryczałtowym, Wykonawcy nie przysługują względem Zamawiającego żadne roszczenia, a w szczególności roszczenie o dodatkowe wynagrodzenie lub podwyższenie wynagrodzenia, określonego w ust. 1.</w:t>
      </w:r>
    </w:p>
    <w:p w:rsidR="00E02CF4" w:rsidRPr="0055493D" w:rsidRDefault="00CC7F1E" w:rsidP="00BD707E">
      <w:pPr>
        <w:numPr>
          <w:ilvl w:val="0"/>
          <w:numId w:val="14"/>
        </w:numPr>
        <w:suppressAutoHyphens w:val="0"/>
        <w:autoSpaceDE w:val="0"/>
        <w:autoSpaceDN w:val="0"/>
        <w:adjustRightInd w:val="0"/>
        <w:spacing w:line="276" w:lineRule="auto"/>
        <w:jc w:val="both"/>
        <w:rPr>
          <w:sz w:val="24"/>
          <w:szCs w:val="24"/>
        </w:rPr>
      </w:pPr>
      <w:r w:rsidRPr="0055493D">
        <w:rPr>
          <w:sz w:val="24"/>
          <w:szCs w:val="24"/>
        </w:rPr>
        <w:t>R</w:t>
      </w:r>
      <w:r w:rsidR="00E02CF4" w:rsidRPr="0055493D">
        <w:rPr>
          <w:sz w:val="24"/>
          <w:szCs w:val="24"/>
        </w:rPr>
        <w:t xml:space="preserve">ozliczenie umowy nastąpi </w:t>
      </w:r>
      <w:r w:rsidR="00E23836" w:rsidRPr="0055493D">
        <w:rPr>
          <w:sz w:val="24"/>
          <w:szCs w:val="24"/>
        </w:rPr>
        <w:t xml:space="preserve">fakturą końcową </w:t>
      </w:r>
      <w:r w:rsidR="00E02CF4" w:rsidRPr="0055493D">
        <w:rPr>
          <w:sz w:val="24"/>
          <w:szCs w:val="24"/>
        </w:rPr>
        <w:t xml:space="preserve">po wykonaniu </w:t>
      </w:r>
      <w:r w:rsidR="00E23836" w:rsidRPr="0055493D">
        <w:rPr>
          <w:sz w:val="24"/>
          <w:szCs w:val="24"/>
        </w:rPr>
        <w:t>przedmiotu umowy na wystawioną na podstawie podpisanego przez strony</w:t>
      </w:r>
      <w:r w:rsidR="00E02CF4" w:rsidRPr="0055493D">
        <w:rPr>
          <w:sz w:val="24"/>
          <w:szCs w:val="24"/>
        </w:rPr>
        <w:t xml:space="preserve"> protokołu bezusterkowego wykonania robót.</w:t>
      </w:r>
    </w:p>
    <w:p w:rsidR="00E02CF4" w:rsidRPr="0055493D" w:rsidRDefault="00E02CF4" w:rsidP="00BD707E">
      <w:pPr>
        <w:pStyle w:val="Akapitzlist"/>
        <w:numPr>
          <w:ilvl w:val="0"/>
          <w:numId w:val="14"/>
        </w:numPr>
        <w:autoSpaceDE w:val="0"/>
        <w:autoSpaceDN w:val="0"/>
        <w:adjustRightInd w:val="0"/>
        <w:spacing w:line="276" w:lineRule="auto"/>
        <w:contextualSpacing/>
        <w:jc w:val="both"/>
        <w:rPr>
          <w:rFonts w:ascii="Times New Roman" w:hAnsi="Times New Roman"/>
          <w:sz w:val="24"/>
          <w:szCs w:val="24"/>
        </w:rPr>
      </w:pPr>
      <w:r w:rsidRPr="0055493D">
        <w:rPr>
          <w:rFonts w:ascii="Times New Roman" w:hAnsi="Times New Roman"/>
          <w:sz w:val="24"/>
          <w:szCs w:val="24"/>
        </w:rPr>
        <w:t xml:space="preserve">Zapłata wynagrodzenia nastąpi przelewem na rachunek bankowy Wykonawcy ……………., </w:t>
      </w:r>
      <w:r w:rsidR="00210E71" w:rsidRPr="0055493D">
        <w:rPr>
          <w:rFonts w:ascii="Times New Roman" w:hAnsi="Times New Roman"/>
          <w:sz w:val="24"/>
          <w:szCs w:val="24"/>
        </w:rPr>
        <w:br/>
      </w:r>
      <w:r w:rsidRPr="0055493D">
        <w:rPr>
          <w:rFonts w:ascii="Times New Roman" w:hAnsi="Times New Roman"/>
          <w:sz w:val="24"/>
          <w:szCs w:val="24"/>
        </w:rPr>
        <w:t>w terminie do 21 dni od daty otrzymania prawidłowo wystawionej faktury</w:t>
      </w:r>
      <w:r w:rsidR="00AF4FC6" w:rsidRPr="0055493D">
        <w:rPr>
          <w:rFonts w:ascii="Times New Roman" w:hAnsi="Times New Roman"/>
          <w:sz w:val="24"/>
          <w:szCs w:val="24"/>
        </w:rPr>
        <w:t xml:space="preserve"> przez Zamawiającego</w:t>
      </w:r>
      <w:r w:rsidRPr="0055493D">
        <w:rPr>
          <w:rFonts w:ascii="Times New Roman" w:hAnsi="Times New Roman"/>
          <w:sz w:val="24"/>
          <w:szCs w:val="24"/>
        </w:rPr>
        <w:t>. Za dzień zapłaty przyjmuje się dzień obciążenia rachunku bankowego Zamawiającego.</w:t>
      </w:r>
    </w:p>
    <w:p w:rsidR="00E02CF4" w:rsidRPr="0055493D" w:rsidRDefault="00E02CF4" w:rsidP="00BD707E">
      <w:pPr>
        <w:pStyle w:val="Akapitzlist"/>
        <w:numPr>
          <w:ilvl w:val="0"/>
          <w:numId w:val="14"/>
        </w:numPr>
        <w:autoSpaceDE w:val="0"/>
        <w:autoSpaceDN w:val="0"/>
        <w:adjustRightInd w:val="0"/>
        <w:spacing w:line="276" w:lineRule="auto"/>
        <w:contextualSpacing/>
        <w:jc w:val="both"/>
        <w:rPr>
          <w:rFonts w:ascii="Times New Roman" w:hAnsi="Times New Roman"/>
          <w:sz w:val="24"/>
          <w:szCs w:val="24"/>
        </w:rPr>
      </w:pPr>
      <w:r w:rsidRPr="0055493D">
        <w:rPr>
          <w:rFonts w:ascii="Times New Roman" w:hAnsi="Times New Roman"/>
          <w:sz w:val="24"/>
          <w:szCs w:val="24"/>
        </w:rPr>
        <w:t xml:space="preserve">Kwoty wypłacone </w:t>
      </w:r>
      <w:r w:rsidR="0025378F" w:rsidRPr="0055493D">
        <w:rPr>
          <w:rFonts w:ascii="Times New Roman" w:hAnsi="Times New Roman"/>
          <w:sz w:val="24"/>
          <w:szCs w:val="24"/>
        </w:rPr>
        <w:t xml:space="preserve">podwykonawcom </w:t>
      </w:r>
      <w:r w:rsidRPr="0055493D">
        <w:rPr>
          <w:rFonts w:ascii="Times New Roman" w:hAnsi="Times New Roman"/>
          <w:sz w:val="24"/>
          <w:szCs w:val="24"/>
        </w:rPr>
        <w:t>na podstawie dokumentów, o których mowa wyżej, pomniejszać będą należności Wykonawcy wskazane na fakturze.</w:t>
      </w:r>
    </w:p>
    <w:p w:rsidR="00E02CF4" w:rsidRPr="0055493D" w:rsidRDefault="00E02CF4" w:rsidP="00BD707E">
      <w:pPr>
        <w:pStyle w:val="Akapitzlist"/>
        <w:numPr>
          <w:ilvl w:val="0"/>
          <w:numId w:val="14"/>
        </w:numPr>
        <w:autoSpaceDE w:val="0"/>
        <w:autoSpaceDN w:val="0"/>
        <w:adjustRightInd w:val="0"/>
        <w:spacing w:line="276" w:lineRule="auto"/>
        <w:contextualSpacing/>
        <w:jc w:val="both"/>
        <w:rPr>
          <w:rFonts w:ascii="Times New Roman" w:hAnsi="Times New Roman"/>
          <w:sz w:val="24"/>
          <w:szCs w:val="24"/>
        </w:rPr>
      </w:pPr>
      <w:r w:rsidRPr="0055493D">
        <w:rPr>
          <w:rFonts w:ascii="Times New Roman" w:hAnsi="Times New Roman"/>
          <w:sz w:val="24"/>
          <w:szCs w:val="24"/>
        </w:rPr>
        <w:t>W przypadku odstąpienia Stron od umowy, Strony zgodnie ustalają, że wynagrodzenie, o którym mowa w ust. 1 zostanie odpowiednio pomniejszone o wartość robót, od których odstąpiono.</w:t>
      </w:r>
    </w:p>
    <w:p w:rsidR="00E02CF4" w:rsidRPr="0055493D" w:rsidRDefault="00E02CF4" w:rsidP="00BD707E">
      <w:pPr>
        <w:pStyle w:val="Akapitzlist"/>
        <w:numPr>
          <w:ilvl w:val="0"/>
          <w:numId w:val="14"/>
        </w:numPr>
        <w:autoSpaceDE w:val="0"/>
        <w:autoSpaceDN w:val="0"/>
        <w:adjustRightInd w:val="0"/>
        <w:spacing w:line="276" w:lineRule="auto"/>
        <w:contextualSpacing/>
        <w:jc w:val="both"/>
        <w:rPr>
          <w:rFonts w:ascii="Times New Roman" w:hAnsi="Times New Roman"/>
          <w:sz w:val="24"/>
          <w:szCs w:val="24"/>
        </w:rPr>
      </w:pPr>
      <w:r w:rsidRPr="0055493D">
        <w:rPr>
          <w:rFonts w:ascii="Times New Roman" w:hAnsi="Times New Roman"/>
          <w:sz w:val="24"/>
          <w:szCs w:val="24"/>
        </w:rPr>
        <w:t>Zamawiający nie udziela zaliczek.</w:t>
      </w:r>
    </w:p>
    <w:p w:rsidR="002F1060" w:rsidRPr="0055493D" w:rsidRDefault="00E02CF4" w:rsidP="00BD707E">
      <w:pPr>
        <w:pStyle w:val="Akapitzlist"/>
        <w:numPr>
          <w:ilvl w:val="0"/>
          <w:numId w:val="14"/>
        </w:numPr>
        <w:autoSpaceDE w:val="0"/>
        <w:autoSpaceDN w:val="0"/>
        <w:adjustRightInd w:val="0"/>
        <w:spacing w:line="276" w:lineRule="auto"/>
        <w:contextualSpacing/>
        <w:jc w:val="both"/>
        <w:rPr>
          <w:rFonts w:ascii="Times New Roman" w:hAnsi="Times New Roman"/>
          <w:sz w:val="24"/>
          <w:szCs w:val="24"/>
        </w:rPr>
      </w:pPr>
      <w:r w:rsidRPr="0055493D">
        <w:rPr>
          <w:rFonts w:ascii="Times New Roman" w:hAnsi="Times New Roman"/>
          <w:sz w:val="24"/>
          <w:szCs w:val="24"/>
        </w:rPr>
        <w:t xml:space="preserve">Zapłata wynagrodzenia będzie dokonywana w walucie polskiej (art. 358 § 1 Kodeksu </w:t>
      </w:r>
      <w:r w:rsidR="006610C6" w:rsidRPr="0055493D">
        <w:rPr>
          <w:rFonts w:ascii="Times New Roman" w:hAnsi="Times New Roman"/>
          <w:sz w:val="24"/>
          <w:szCs w:val="24"/>
        </w:rPr>
        <w:t>c</w:t>
      </w:r>
      <w:r w:rsidRPr="0055493D">
        <w:rPr>
          <w:rFonts w:ascii="Times New Roman" w:hAnsi="Times New Roman"/>
          <w:sz w:val="24"/>
          <w:szCs w:val="24"/>
        </w:rPr>
        <w:t>ywilnego).</w:t>
      </w:r>
    </w:p>
    <w:p w:rsidR="0025378F" w:rsidRPr="0055493D" w:rsidRDefault="0025378F" w:rsidP="00BD707E">
      <w:pPr>
        <w:pStyle w:val="Akapitzlist"/>
        <w:numPr>
          <w:ilvl w:val="0"/>
          <w:numId w:val="14"/>
        </w:numPr>
        <w:autoSpaceDE w:val="0"/>
        <w:autoSpaceDN w:val="0"/>
        <w:adjustRightInd w:val="0"/>
        <w:spacing w:line="276" w:lineRule="auto"/>
        <w:contextualSpacing/>
        <w:jc w:val="both"/>
        <w:rPr>
          <w:rFonts w:ascii="Times New Roman" w:hAnsi="Times New Roman"/>
          <w:sz w:val="24"/>
          <w:szCs w:val="24"/>
        </w:rPr>
      </w:pPr>
      <w:r w:rsidRPr="0055493D">
        <w:rPr>
          <w:rFonts w:ascii="Times New Roman" w:hAnsi="Times New Roman"/>
          <w:sz w:val="24"/>
          <w:szCs w:val="24"/>
        </w:rPr>
        <w:t>Zamawiający zastrzega sobie prawo realizacji zapłaty należności z zastosowaniem mechanizmu podzielonej płatności.</w:t>
      </w:r>
    </w:p>
    <w:p w:rsidR="00BA3CF3" w:rsidRPr="0055493D" w:rsidRDefault="00AB723D" w:rsidP="00775833">
      <w:pPr>
        <w:widowControl w:val="0"/>
        <w:spacing w:line="276" w:lineRule="auto"/>
        <w:ind w:right="45"/>
        <w:rPr>
          <w:b/>
          <w:bCs/>
          <w:sz w:val="24"/>
          <w:szCs w:val="24"/>
        </w:rPr>
      </w:pPr>
      <w:r w:rsidRPr="0055493D">
        <w:rPr>
          <w:b/>
          <w:sz w:val="24"/>
          <w:szCs w:val="24"/>
        </w:rPr>
        <w:tab/>
      </w:r>
      <w:r w:rsidRPr="0055493D">
        <w:rPr>
          <w:b/>
          <w:sz w:val="24"/>
          <w:szCs w:val="24"/>
        </w:rPr>
        <w:tab/>
      </w:r>
      <w:r w:rsidRPr="0055493D">
        <w:rPr>
          <w:b/>
          <w:sz w:val="24"/>
          <w:szCs w:val="24"/>
        </w:rPr>
        <w:tab/>
      </w:r>
      <w:r w:rsidRPr="0055493D">
        <w:rPr>
          <w:b/>
          <w:sz w:val="24"/>
          <w:szCs w:val="24"/>
        </w:rPr>
        <w:tab/>
      </w:r>
      <w:r w:rsidRPr="0055493D">
        <w:rPr>
          <w:b/>
          <w:sz w:val="24"/>
          <w:szCs w:val="24"/>
        </w:rPr>
        <w:tab/>
      </w:r>
      <w:r w:rsidRPr="0055493D">
        <w:rPr>
          <w:b/>
          <w:sz w:val="24"/>
          <w:szCs w:val="24"/>
        </w:rPr>
        <w:tab/>
      </w:r>
      <w:r w:rsidR="00BA3CF3" w:rsidRPr="0055493D">
        <w:rPr>
          <w:b/>
          <w:sz w:val="24"/>
          <w:szCs w:val="24"/>
        </w:rPr>
        <w:t xml:space="preserve">§ </w:t>
      </w:r>
      <w:r w:rsidR="00BA3CF3" w:rsidRPr="0055493D">
        <w:rPr>
          <w:b/>
          <w:bCs/>
          <w:sz w:val="24"/>
          <w:szCs w:val="24"/>
        </w:rPr>
        <w:t xml:space="preserve"> </w:t>
      </w:r>
      <w:r w:rsidR="00775833" w:rsidRPr="0055493D">
        <w:rPr>
          <w:b/>
          <w:sz w:val="24"/>
          <w:szCs w:val="24"/>
        </w:rPr>
        <w:t>7</w:t>
      </w:r>
    </w:p>
    <w:p w:rsidR="00BA3CF3" w:rsidRPr="0055493D" w:rsidRDefault="00BA3CF3" w:rsidP="00BA3CF3">
      <w:pPr>
        <w:autoSpaceDE w:val="0"/>
        <w:autoSpaceDN w:val="0"/>
        <w:adjustRightInd w:val="0"/>
        <w:spacing w:line="276" w:lineRule="auto"/>
        <w:jc w:val="center"/>
        <w:rPr>
          <w:b/>
          <w:bCs/>
          <w:sz w:val="24"/>
          <w:szCs w:val="24"/>
        </w:rPr>
      </w:pPr>
      <w:r w:rsidRPr="0055493D">
        <w:rPr>
          <w:b/>
          <w:bCs/>
          <w:sz w:val="24"/>
          <w:szCs w:val="24"/>
        </w:rPr>
        <w:t>Warunki odbioru</w:t>
      </w:r>
    </w:p>
    <w:p w:rsidR="00BA3CF3" w:rsidRPr="0055493D" w:rsidRDefault="00BA3CF3" w:rsidP="0034655A">
      <w:pPr>
        <w:pStyle w:val="Numerator1"/>
        <w:numPr>
          <w:ilvl w:val="0"/>
          <w:numId w:val="25"/>
        </w:numPr>
        <w:spacing w:after="0" w:line="276" w:lineRule="auto"/>
        <w:ind w:left="284" w:hanging="284"/>
        <w:rPr>
          <w:rFonts w:ascii="Times New Roman" w:hAnsi="Times New Roman"/>
        </w:rPr>
      </w:pPr>
      <w:r w:rsidRPr="0055493D">
        <w:rPr>
          <w:rFonts w:ascii="Times New Roman" w:hAnsi="Times New Roman"/>
        </w:rPr>
        <w:t>Ustala się następujące rodzaje odbiorów:</w:t>
      </w:r>
    </w:p>
    <w:p w:rsidR="00BA3CF3" w:rsidRPr="0055493D" w:rsidRDefault="00BA3CF3" w:rsidP="0034655A">
      <w:pPr>
        <w:pStyle w:val="Numerator2"/>
        <w:numPr>
          <w:ilvl w:val="0"/>
          <w:numId w:val="26"/>
        </w:numPr>
        <w:spacing w:after="0" w:line="276" w:lineRule="auto"/>
        <w:rPr>
          <w:rFonts w:ascii="Times New Roman" w:hAnsi="Times New Roman"/>
        </w:rPr>
      </w:pPr>
      <w:r w:rsidRPr="0055493D">
        <w:rPr>
          <w:rFonts w:ascii="Times New Roman" w:hAnsi="Times New Roman"/>
        </w:rPr>
        <w:t xml:space="preserve">odbiór końcowy – dotyczący zakończenia wszystkich robót budowlanych, </w:t>
      </w:r>
    </w:p>
    <w:p w:rsidR="00BA3CF3" w:rsidRPr="0055493D" w:rsidRDefault="00BA3CF3" w:rsidP="0034655A">
      <w:pPr>
        <w:pStyle w:val="Numerator2"/>
        <w:numPr>
          <w:ilvl w:val="0"/>
          <w:numId w:val="26"/>
        </w:numPr>
        <w:spacing w:after="0" w:line="276" w:lineRule="auto"/>
        <w:rPr>
          <w:rFonts w:ascii="Times New Roman" w:hAnsi="Times New Roman"/>
        </w:rPr>
      </w:pPr>
      <w:r w:rsidRPr="0055493D">
        <w:rPr>
          <w:rFonts w:ascii="Times New Roman" w:hAnsi="Times New Roman"/>
        </w:rPr>
        <w:t xml:space="preserve">odbiór pogwarancyjny – dokonywany po upływie okresu gwarancji jakości lub rękojmi </w:t>
      </w:r>
      <w:r w:rsidR="00210E71" w:rsidRPr="0055493D">
        <w:rPr>
          <w:rFonts w:ascii="Times New Roman" w:hAnsi="Times New Roman"/>
        </w:rPr>
        <w:br/>
      </w:r>
      <w:r w:rsidRPr="0055493D">
        <w:rPr>
          <w:rFonts w:ascii="Times New Roman" w:hAnsi="Times New Roman"/>
        </w:rPr>
        <w:t xml:space="preserve">za wady dotyczące przedmiotu umowy. </w:t>
      </w:r>
    </w:p>
    <w:p w:rsidR="00BA3CF3" w:rsidRPr="0055493D" w:rsidRDefault="00BA3CF3" w:rsidP="0034655A">
      <w:pPr>
        <w:pStyle w:val="Numerator1"/>
        <w:numPr>
          <w:ilvl w:val="0"/>
          <w:numId w:val="25"/>
        </w:numPr>
        <w:spacing w:after="0" w:line="276" w:lineRule="auto"/>
        <w:ind w:left="284" w:hanging="284"/>
        <w:rPr>
          <w:rFonts w:ascii="Times New Roman" w:hAnsi="Times New Roman"/>
        </w:rPr>
      </w:pPr>
      <w:r w:rsidRPr="0055493D">
        <w:rPr>
          <w:rFonts w:ascii="Times New Roman" w:hAnsi="Times New Roman"/>
        </w:rPr>
        <w:t xml:space="preserve">Wykonawca zgłosi pisemnie zakończenie wszystkich robót, objętych umową i gotowość </w:t>
      </w:r>
      <w:r w:rsidR="00210E71" w:rsidRPr="0055493D">
        <w:rPr>
          <w:rFonts w:ascii="Times New Roman" w:hAnsi="Times New Roman"/>
        </w:rPr>
        <w:br/>
      </w:r>
      <w:r w:rsidRPr="0055493D">
        <w:rPr>
          <w:rFonts w:ascii="Times New Roman" w:hAnsi="Times New Roman"/>
        </w:rPr>
        <w:t xml:space="preserve">do odbioru końcowego. </w:t>
      </w:r>
    </w:p>
    <w:p w:rsidR="00BA3CF3" w:rsidRPr="0055493D" w:rsidRDefault="00BA3CF3" w:rsidP="0034655A">
      <w:pPr>
        <w:pStyle w:val="Numerator1"/>
        <w:numPr>
          <w:ilvl w:val="0"/>
          <w:numId w:val="25"/>
        </w:numPr>
        <w:spacing w:after="0" w:line="276" w:lineRule="auto"/>
        <w:ind w:left="284" w:hanging="284"/>
        <w:rPr>
          <w:rFonts w:ascii="Times New Roman" w:hAnsi="Times New Roman"/>
        </w:rPr>
      </w:pPr>
      <w:r w:rsidRPr="0055493D">
        <w:rPr>
          <w:rFonts w:ascii="Times New Roman" w:hAnsi="Times New Roman"/>
        </w:rPr>
        <w:t xml:space="preserve">Odbiorów dokonają przedstawiciele Zamawiającego. Wykonawca przekaże Zamawiającemu </w:t>
      </w:r>
      <w:r w:rsidR="00210E71" w:rsidRPr="0055493D">
        <w:rPr>
          <w:rFonts w:ascii="Times New Roman" w:hAnsi="Times New Roman"/>
        </w:rPr>
        <w:br/>
      </w:r>
      <w:r w:rsidRPr="0055493D">
        <w:rPr>
          <w:rFonts w:ascii="Times New Roman" w:hAnsi="Times New Roman"/>
        </w:rPr>
        <w:t xml:space="preserve">na co najmniej </w:t>
      </w:r>
      <w:r w:rsidR="00775833">
        <w:rPr>
          <w:rFonts w:ascii="Times New Roman" w:hAnsi="Times New Roman"/>
        </w:rPr>
        <w:t>3</w:t>
      </w:r>
      <w:r w:rsidRPr="0055493D">
        <w:rPr>
          <w:rFonts w:ascii="Times New Roman" w:hAnsi="Times New Roman"/>
        </w:rPr>
        <w:t xml:space="preserve"> dni przed odbiorem końcowym  komplet dokumentów odbiorowych, </w:t>
      </w:r>
      <w:r w:rsidR="00210E71" w:rsidRPr="0055493D">
        <w:rPr>
          <w:rFonts w:ascii="Times New Roman" w:hAnsi="Times New Roman"/>
        </w:rPr>
        <w:br/>
      </w:r>
      <w:r w:rsidRPr="0055493D">
        <w:rPr>
          <w:rFonts w:ascii="Times New Roman" w:hAnsi="Times New Roman"/>
        </w:rPr>
        <w:t>w tym m. in.:</w:t>
      </w:r>
    </w:p>
    <w:p w:rsidR="00BA3CF3" w:rsidRPr="0055493D" w:rsidRDefault="00BA3CF3" w:rsidP="0034655A">
      <w:pPr>
        <w:widowControl w:val="0"/>
        <w:numPr>
          <w:ilvl w:val="0"/>
          <w:numId w:val="27"/>
        </w:numPr>
        <w:spacing w:line="276" w:lineRule="auto"/>
        <w:ind w:right="45"/>
        <w:jc w:val="both"/>
        <w:rPr>
          <w:sz w:val="24"/>
          <w:szCs w:val="24"/>
        </w:rPr>
      </w:pPr>
      <w:r w:rsidRPr="0055493D">
        <w:rPr>
          <w:sz w:val="24"/>
          <w:szCs w:val="24"/>
        </w:rPr>
        <w:t>dokumenty potwierdzające dopuszczenie zastosowanych materiałów i wyrobów do obrotu i stosowania w budownictwie,</w:t>
      </w:r>
    </w:p>
    <w:p w:rsidR="00BA3CF3" w:rsidRPr="0055493D" w:rsidRDefault="00BA3CF3" w:rsidP="0034655A">
      <w:pPr>
        <w:widowControl w:val="0"/>
        <w:numPr>
          <w:ilvl w:val="0"/>
          <w:numId w:val="27"/>
        </w:numPr>
        <w:spacing w:line="276" w:lineRule="auto"/>
        <w:ind w:right="45"/>
        <w:jc w:val="both"/>
        <w:rPr>
          <w:sz w:val="24"/>
          <w:szCs w:val="24"/>
        </w:rPr>
      </w:pPr>
      <w:r w:rsidRPr="0055493D">
        <w:rPr>
          <w:sz w:val="24"/>
          <w:szCs w:val="24"/>
        </w:rPr>
        <w:lastRenderedPageBreak/>
        <w:t>dokumentację powykonawczą z naniesionymi zmianami,</w:t>
      </w:r>
    </w:p>
    <w:p w:rsidR="00BA3CF3" w:rsidRPr="0055493D" w:rsidRDefault="00BA3CF3" w:rsidP="0034655A">
      <w:pPr>
        <w:widowControl w:val="0"/>
        <w:numPr>
          <w:ilvl w:val="0"/>
          <w:numId w:val="27"/>
        </w:numPr>
        <w:spacing w:line="276" w:lineRule="auto"/>
        <w:ind w:right="45"/>
        <w:jc w:val="both"/>
        <w:rPr>
          <w:sz w:val="24"/>
          <w:szCs w:val="24"/>
        </w:rPr>
      </w:pPr>
      <w:r w:rsidRPr="0055493D">
        <w:rPr>
          <w:sz w:val="24"/>
          <w:szCs w:val="24"/>
        </w:rPr>
        <w:t>inne, wyżej nie wymienione, a wymagane przepisami prawa dokumenty i oświadczenia itp.</w:t>
      </w:r>
    </w:p>
    <w:p w:rsidR="00BA3CF3" w:rsidRPr="0055493D" w:rsidRDefault="00BA3CF3" w:rsidP="0034655A">
      <w:pPr>
        <w:pStyle w:val="Numerator1"/>
        <w:numPr>
          <w:ilvl w:val="0"/>
          <w:numId w:val="25"/>
        </w:numPr>
        <w:spacing w:after="0" w:line="276" w:lineRule="auto"/>
        <w:ind w:left="284" w:hanging="284"/>
        <w:rPr>
          <w:rFonts w:ascii="Times New Roman" w:hAnsi="Times New Roman"/>
        </w:rPr>
      </w:pPr>
      <w:r w:rsidRPr="0055493D">
        <w:rPr>
          <w:rFonts w:ascii="Times New Roman" w:hAnsi="Times New Roman"/>
        </w:rPr>
        <w:t xml:space="preserve">Zamawiający pisemnie zawiadomi Wykonawcę o wyznaczeniu daty odbioru końcowego. Czynności odbioru końcowego Zamawiający rozpocznie w terminie do </w:t>
      </w:r>
      <w:r w:rsidR="00775833">
        <w:rPr>
          <w:rFonts w:ascii="Times New Roman" w:hAnsi="Times New Roman"/>
        </w:rPr>
        <w:t>3</w:t>
      </w:r>
      <w:r w:rsidRPr="0055493D">
        <w:rPr>
          <w:rFonts w:ascii="Times New Roman" w:hAnsi="Times New Roman"/>
        </w:rPr>
        <w:t xml:space="preserve"> dni od daty otrzymania zawiadomienia.</w:t>
      </w:r>
    </w:p>
    <w:p w:rsidR="00BA3CF3" w:rsidRPr="0055493D" w:rsidRDefault="00BA3CF3" w:rsidP="0034655A">
      <w:pPr>
        <w:pStyle w:val="Numerator1"/>
        <w:numPr>
          <w:ilvl w:val="0"/>
          <w:numId w:val="25"/>
        </w:numPr>
        <w:spacing w:after="0" w:line="276" w:lineRule="auto"/>
        <w:ind w:left="284" w:hanging="284"/>
        <w:rPr>
          <w:rFonts w:ascii="Times New Roman" w:hAnsi="Times New Roman"/>
        </w:rPr>
      </w:pPr>
      <w:r w:rsidRPr="0055493D">
        <w:rPr>
          <w:rFonts w:ascii="Times New Roman" w:hAnsi="Times New Roman"/>
        </w:rPr>
        <w:t xml:space="preserve">Protokół z czynności odbiorowych zawiera ocenę wykonania całości przedmiotu umowy, wskazuje ewentualne wady oraz wyznacza czas na ich usunięcie. </w:t>
      </w:r>
    </w:p>
    <w:p w:rsidR="00BA3CF3" w:rsidRPr="0055493D" w:rsidRDefault="00BA3CF3" w:rsidP="0034655A">
      <w:pPr>
        <w:pStyle w:val="Numerator1"/>
        <w:numPr>
          <w:ilvl w:val="0"/>
          <w:numId w:val="25"/>
        </w:numPr>
        <w:spacing w:after="0" w:line="276" w:lineRule="auto"/>
        <w:ind w:left="284" w:hanging="284"/>
        <w:rPr>
          <w:rFonts w:ascii="Times New Roman" w:hAnsi="Times New Roman"/>
        </w:rPr>
      </w:pPr>
      <w:r w:rsidRPr="0055493D">
        <w:rPr>
          <w:rFonts w:ascii="Times New Roman" w:hAnsi="Times New Roman"/>
        </w:rPr>
        <w:t>Odbiór końcowy stwierdza protokół bezusterkowego odbioru końcowego.</w:t>
      </w:r>
    </w:p>
    <w:p w:rsidR="00BA3CF3" w:rsidRPr="0055493D" w:rsidRDefault="00BA3CF3" w:rsidP="0034655A">
      <w:pPr>
        <w:pStyle w:val="Numerator1"/>
        <w:numPr>
          <w:ilvl w:val="0"/>
          <w:numId w:val="25"/>
        </w:numPr>
        <w:spacing w:after="0" w:line="276" w:lineRule="auto"/>
        <w:ind w:left="284" w:hanging="284"/>
        <w:rPr>
          <w:rFonts w:ascii="Times New Roman" w:hAnsi="Times New Roman"/>
        </w:rPr>
      </w:pPr>
      <w:r w:rsidRPr="0055493D">
        <w:rPr>
          <w:rFonts w:ascii="Times New Roman" w:hAnsi="Times New Roman"/>
        </w:rPr>
        <w:t>Jeżeli w trakcie odbioru końcowego, pogwarancyjnego i przed upływem rękojmi stwierdzone zostaną wady</w:t>
      </w:r>
      <w:r w:rsidR="00617D09" w:rsidRPr="0055493D">
        <w:rPr>
          <w:rFonts w:ascii="Times New Roman" w:hAnsi="Times New Roman"/>
        </w:rPr>
        <w:t>,</w:t>
      </w:r>
      <w:r w:rsidRPr="0055493D">
        <w:rPr>
          <w:rFonts w:ascii="Times New Roman" w:hAnsi="Times New Roman"/>
        </w:rPr>
        <w:t xml:space="preserve"> to Zamawiającemu przysługują następujące uprawnienia:</w:t>
      </w:r>
    </w:p>
    <w:p w:rsidR="00BA3CF3" w:rsidRPr="0055493D" w:rsidRDefault="00BA3CF3" w:rsidP="0034655A">
      <w:pPr>
        <w:widowControl w:val="0"/>
        <w:numPr>
          <w:ilvl w:val="0"/>
          <w:numId w:val="28"/>
        </w:numPr>
        <w:spacing w:line="276" w:lineRule="auto"/>
        <w:ind w:left="568" w:right="45" w:hanging="284"/>
        <w:jc w:val="both"/>
        <w:rPr>
          <w:sz w:val="24"/>
          <w:szCs w:val="24"/>
        </w:rPr>
      </w:pPr>
      <w:r w:rsidRPr="0055493D">
        <w:rPr>
          <w:sz w:val="24"/>
          <w:szCs w:val="24"/>
        </w:rPr>
        <w:t>jeżeli wady nadają się do usunięcia Zamawiający może odmówić odbioru do czasu usunięcia wad,</w:t>
      </w:r>
    </w:p>
    <w:p w:rsidR="00BA3CF3" w:rsidRPr="0055493D" w:rsidRDefault="00BA3CF3" w:rsidP="0034655A">
      <w:pPr>
        <w:widowControl w:val="0"/>
        <w:numPr>
          <w:ilvl w:val="0"/>
          <w:numId w:val="28"/>
        </w:numPr>
        <w:spacing w:line="276" w:lineRule="auto"/>
        <w:ind w:left="568" w:right="45" w:hanging="284"/>
        <w:jc w:val="both"/>
        <w:rPr>
          <w:sz w:val="24"/>
          <w:szCs w:val="24"/>
        </w:rPr>
      </w:pPr>
      <w:r w:rsidRPr="0055493D">
        <w:rPr>
          <w:sz w:val="24"/>
          <w:szCs w:val="24"/>
        </w:rPr>
        <w:t>jeżeli wady nie nadają się do usunięcia, Zamawiający jest uprawniony:</w:t>
      </w:r>
    </w:p>
    <w:p w:rsidR="00BA3CF3" w:rsidRPr="0055493D" w:rsidRDefault="00BA3CF3" w:rsidP="0034655A">
      <w:pPr>
        <w:pStyle w:val="Akapitzlist"/>
        <w:widowControl w:val="0"/>
        <w:numPr>
          <w:ilvl w:val="0"/>
          <w:numId w:val="29"/>
        </w:numPr>
        <w:suppressAutoHyphens/>
        <w:spacing w:line="276" w:lineRule="auto"/>
        <w:ind w:right="45"/>
        <w:contextualSpacing/>
        <w:jc w:val="both"/>
        <w:rPr>
          <w:rFonts w:ascii="Times New Roman" w:hAnsi="Times New Roman"/>
          <w:sz w:val="24"/>
          <w:szCs w:val="24"/>
        </w:rPr>
      </w:pPr>
      <w:r w:rsidRPr="0055493D">
        <w:rPr>
          <w:rFonts w:ascii="Times New Roman" w:hAnsi="Times New Roman"/>
          <w:sz w:val="24"/>
          <w:szCs w:val="24"/>
        </w:rPr>
        <w:t>obniżyć wynagrodzenie za obarczony wadą element robót odpowiednio do utraconej wartości użytkowej, estetycznej i technicznej przedmiotu umowy - jeżeli wady nie uniemożliwiają użytkowania przedmiotu umowy zgodnie z przeznaczeniem,</w:t>
      </w:r>
    </w:p>
    <w:p w:rsidR="00BA3CF3" w:rsidRPr="0055493D" w:rsidRDefault="00BA3CF3" w:rsidP="0034655A">
      <w:pPr>
        <w:widowControl w:val="0"/>
        <w:numPr>
          <w:ilvl w:val="0"/>
          <w:numId w:val="29"/>
        </w:numPr>
        <w:spacing w:line="276" w:lineRule="auto"/>
        <w:ind w:right="45"/>
        <w:jc w:val="both"/>
        <w:rPr>
          <w:sz w:val="24"/>
          <w:szCs w:val="24"/>
        </w:rPr>
      </w:pPr>
      <w:r w:rsidRPr="0055493D">
        <w:rPr>
          <w:sz w:val="24"/>
          <w:szCs w:val="24"/>
        </w:rPr>
        <w:t>żądać wykonania przedmiotu odbioru po raz drugi na koszt Wykonawcy - jeżeli wady uniemożliwiają użytkowanie przedmiotu umowy zgodnie z jego przeznaczeniem.</w:t>
      </w:r>
    </w:p>
    <w:p w:rsidR="00BA3CF3" w:rsidRPr="0055493D" w:rsidRDefault="00BA3CF3" w:rsidP="0034655A">
      <w:pPr>
        <w:pStyle w:val="Numerator1"/>
        <w:numPr>
          <w:ilvl w:val="0"/>
          <w:numId w:val="25"/>
        </w:numPr>
        <w:spacing w:after="0" w:line="276" w:lineRule="auto"/>
        <w:ind w:left="284" w:hanging="284"/>
        <w:rPr>
          <w:rFonts w:ascii="Times New Roman" w:hAnsi="Times New Roman"/>
        </w:rPr>
      </w:pPr>
      <w:r w:rsidRPr="0055493D">
        <w:rPr>
          <w:rFonts w:ascii="Times New Roman" w:hAnsi="Times New Roman"/>
        </w:rPr>
        <w:t>Usunięcie wad potwierdzone zostanie poprzez podpisanie protokołu odbioru końcowego bez zastrzeżeń.</w:t>
      </w:r>
    </w:p>
    <w:p w:rsidR="00BA3CF3" w:rsidRPr="0055493D" w:rsidRDefault="00BA3CF3" w:rsidP="0034655A">
      <w:pPr>
        <w:pStyle w:val="Numerator1"/>
        <w:numPr>
          <w:ilvl w:val="0"/>
          <w:numId w:val="25"/>
        </w:numPr>
        <w:spacing w:after="0" w:line="276" w:lineRule="auto"/>
        <w:ind w:left="312" w:hanging="425"/>
        <w:rPr>
          <w:rFonts w:ascii="Times New Roman" w:hAnsi="Times New Roman"/>
        </w:rPr>
      </w:pPr>
      <w:r w:rsidRPr="0055493D">
        <w:rPr>
          <w:rFonts w:ascii="Times New Roman" w:hAnsi="Times New Roman"/>
        </w:rPr>
        <w:t>Odbiór pogwarancyjny jest dokonywany przez Zamawiającego i Wykonawcę w formie protokołu bezusterkowego odbioru pogwarancyjnego robót po usunięciu wszystkich wad ujawnionych w okresie gwarancji jakości i rękojmi za wady.</w:t>
      </w:r>
    </w:p>
    <w:p w:rsidR="00900EE1" w:rsidRPr="0055493D" w:rsidRDefault="00BA3CF3" w:rsidP="0034655A">
      <w:pPr>
        <w:pStyle w:val="Numerator1"/>
        <w:numPr>
          <w:ilvl w:val="0"/>
          <w:numId w:val="25"/>
        </w:numPr>
        <w:spacing w:after="0" w:line="276" w:lineRule="auto"/>
        <w:ind w:left="312" w:hanging="425"/>
        <w:rPr>
          <w:rFonts w:ascii="Times New Roman" w:hAnsi="Times New Roman"/>
        </w:rPr>
      </w:pPr>
      <w:r w:rsidRPr="0055493D">
        <w:rPr>
          <w:rFonts w:ascii="Times New Roman" w:hAnsi="Times New Roman"/>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rsidR="00332317" w:rsidRPr="0055493D" w:rsidRDefault="00332317" w:rsidP="00900EE1">
      <w:pPr>
        <w:widowControl w:val="0"/>
        <w:suppressAutoHyphens w:val="0"/>
        <w:spacing w:line="276" w:lineRule="auto"/>
        <w:ind w:right="45"/>
        <w:jc w:val="both"/>
        <w:rPr>
          <w:sz w:val="24"/>
          <w:szCs w:val="24"/>
        </w:rPr>
      </w:pPr>
    </w:p>
    <w:p w:rsidR="00900EE1" w:rsidRPr="0055493D" w:rsidRDefault="00900EE1" w:rsidP="00900EE1">
      <w:pPr>
        <w:autoSpaceDE w:val="0"/>
        <w:autoSpaceDN w:val="0"/>
        <w:adjustRightInd w:val="0"/>
        <w:spacing w:line="276" w:lineRule="auto"/>
        <w:jc w:val="center"/>
        <w:rPr>
          <w:b/>
          <w:bCs/>
          <w:sz w:val="24"/>
          <w:szCs w:val="24"/>
        </w:rPr>
      </w:pPr>
      <w:r w:rsidRPr="0055493D">
        <w:rPr>
          <w:b/>
          <w:sz w:val="24"/>
          <w:szCs w:val="24"/>
        </w:rPr>
        <w:t xml:space="preserve">§ </w:t>
      </w:r>
      <w:r w:rsidR="008825EF">
        <w:rPr>
          <w:b/>
          <w:sz w:val="24"/>
          <w:szCs w:val="24"/>
        </w:rPr>
        <w:t>8</w:t>
      </w:r>
      <w:r w:rsidRPr="0055493D">
        <w:rPr>
          <w:b/>
          <w:bCs/>
          <w:sz w:val="24"/>
          <w:szCs w:val="24"/>
        </w:rPr>
        <w:t xml:space="preserve"> </w:t>
      </w:r>
    </w:p>
    <w:p w:rsidR="00900EE1" w:rsidRPr="0055493D" w:rsidRDefault="00900EE1" w:rsidP="00900EE1">
      <w:pPr>
        <w:autoSpaceDE w:val="0"/>
        <w:autoSpaceDN w:val="0"/>
        <w:adjustRightInd w:val="0"/>
        <w:spacing w:line="276" w:lineRule="auto"/>
        <w:jc w:val="center"/>
        <w:rPr>
          <w:b/>
          <w:bCs/>
          <w:sz w:val="24"/>
          <w:szCs w:val="24"/>
        </w:rPr>
      </w:pPr>
      <w:r w:rsidRPr="0055493D">
        <w:rPr>
          <w:b/>
          <w:bCs/>
          <w:sz w:val="24"/>
          <w:szCs w:val="24"/>
        </w:rPr>
        <w:t>Gwarancja jakości i rękojmia za wady</w:t>
      </w:r>
    </w:p>
    <w:p w:rsidR="00900EE1" w:rsidRPr="0055493D" w:rsidRDefault="00900EE1" w:rsidP="00900EE1">
      <w:pPr>
        <w:autoSpaceDE w:val="0"/>
        <w:autoSpaceDN w:val="0"/>
        <w:adjustRightInd w:val="0"/>
        <w:spacing w:line="276" w:lineRule="auto"/>
        <w:jc w:val="center"/>
        <w:rPr>
          <w:b/>
          <w:bCs/>
          <w:sz w:val="24"/>
          <w:szCs w:val="24"/>
        </w:rPr>
      </w:pPr>
    </w:p>
    <w:p w:rsidR="00332317" w:rsidRPr="0055493D" w:rsidRDefault="00332317" w:rsidP="0034655A">
      <w:pPr>
        <w:numPr>
          <w:ilvl w:val="0"/>
          <w:numId w:val="22"/>
        </w:numPr>
        <w:suppressAutoHyphens w:val="0"/>
        <w:spacing w:line="276" w:lineRule="auto"/>
        <w:jc w:val="both"/>
        <w:rPr>
          <w:sz w:val="24"/>
          <w:szCs w:val="24"/>
        </w:rPr>
      </w:pPr>
      <w:r w:rsidRPr="0055493D">
        <w:rPr>
          <w:sz w:val="24"/>
          <w:szCs w:val="24"/>
        </w:rPr>
        <w:t xml:space="preserve">Strony umowy zgodnie ustalają, że rozszerzają odpowiedzialność Wykonawcy z tytułu rękojmi za wady </w:t>
      </w:r>
      <w:r w:rsidR="00775833">
        <w:rPr>
          <w:sz w:val="24"/>
          <w:szCs w:val="24"/>
        </w:rPr>
        <w:t>zamontowanych urządzeń</w:t>
      </w:r>
      <w:r w:rsidRPr="0055493D">
        <w:rPr>
          <w:sz w:val="24"/>
          <w:szCs w:val="24"/>
        </w:rPr>
        <w:t>, któr</w:t>
      </w:r>
      <w:r w:rsidR="00775833">
        <w:rPr>
          <w:sz w:val="24"/>
          <w:szCs w:val="24"/>
        </w:rPr>
        <w:t>e są</w:t>
      </w:r>
      <w:r w:rsidRPr="0055493D">
        <w:rPr>
          <w:sz w:val="24"/>
          <w:szCs w:val="24"/>
        </w:rPr>
        <w:t xml:space="preserve"> przedmiotem umowy. Termin rękojmi skończy się wraz z upływem terminu odpowiedzialności za wady Wykonawcy </w:t>
      </w:r>
      <w:r w:rsidR="00775833">
        <w:rPr>
          <w:sz w:val="24"/>
          <w:szCs w:val="24"/>
        </w:rPr>
        <w:t xml:space="preserve">dostawy i </w:t>
      </w:r>
      <w:r w:rsidRPr="0055493D">
        <w:rPr>
          <w:sz w:val="24"/>
          <w:szCs w:val="24"/>
        </w:rPr>
        <w:t xml:space="preserve">robót budowlanych wykonywanych na podstawie niniejszej dokumentacji. </w:t>
      </w:r>
    </w:p>
    <w:p w:rsidR="00283F1E" w:rsidRPr="0055493D" w:rsidRDefault="00900EE1" w:rsidP="00D07955">
      <w:pPr>
        <w:numPr>
          <w:ilvl w:val="0"/>
          <w:numId w:val="22"/>
        </w:numPr>
        <w:tabs>
          <w:tab w:val="num" w:pos="-304"/>
        </w:tabs>
        <w:suppressAutoHyphens w:val="0"/>
        <w:autoSpaceDE w:val="0"/>
        <w:autoSpaceDN w:val="0"/>
        <w:adjustRightInd w:val="0"/>
        <w:spacing w:line="276" w:lineRule="auto"/>
        <w:ind w:left="284" w:hanging="284"/>
        <w:jc w:val="both"/>
        <w:rPr>
          <w:sz w:val="24"/>
          <w:szCs w:val="24"/>
        </w:rPr>
      </w:pPr>
      <w:r w:rsidRPr="0055493D">
        <w:rPr>
          <w:sz w:val="24"/>
          <w:szCs w:val="24"/>
        </w:rPr>
        <w:t>Wykonawca udziela gwarancji jakości w tym na</w:t>
      </w:r>
      <w:r w:rsidR="00D07955" w:rsidRPr="0055493D">
        <w:rPr>
          <w:sz w:val="24"/>
          <w:szCs w:val="24"/>
        </w:rPr>
        <w:t xml:space="preserve"> </w:t>
      </w:r>
      <w:r w:rsidR="006B4280" w:rsidRPr="0055493D">
        <w:rPr>
          <w:sz w:val="24"/>
          <w:szCs w:val="24"/>
          <w:lang w:eastAsia="pl-PL"/>
        </w:rPr>
        <w:t>wykonane roboty</w:t>
      </w:r>
      <w:r w:rsidRPr="0055493D">
        <w:rPr>
          <w:sz w:val="24"/>
          <w:szCs w:val="24"/>
          <w:lang w:eastAsia="pl-PL"/>
        </w:rPr>
        <w:t xml:space="preserve">, </w:t>
      </w:r>
      <w:r w:rsidRPr="0055493D">
        <w:rPr>
          <w:sz w:val="24"/>
          <w:szCs w:val="24"/>
        </w:rPr>
        <w:t xml:space="preserve">użyte materiały, wyroby, dostarczone urządzenia i osprzęt  </w:t>
      </w:r>
      <w:r w:rsidRPr="0055493D">
        <w:rPr>
          <w:sz w:val="24"/>
          <w:szCs w:val="24"/>
          <w:lang w:eastAsia="pl-PL"/>
        </w:rPr>
        <w:t>– ……  miesięcy (zgodnie ze złożoną ofertą),</w:t>
      </w:r>
    </w:p>
    <w:p w:rsidR="00900EE1" w:rsidRPr="0055493D" w:rsidRDefault="00900EE1" w:rsidP="0034655A">
      <w:pPr>
        <w:numPr>
          <w:ilvl w:val="0"/>
          <w:numId w:val="22"/>
        </w:numPr>
        <w:tabs>
          <w:tab w:val="num" w:pos="-304"/>
        </w:tabs>
        <w:suppressAutoHyphens w:val="0"/>
        <w:autoSpaceDE w:val="0"/>
        <w:autoSpaceDN w:val="0"/>
        <w:adjustRightInd w:val="0"/>
        <w:spacing w:line="276" w:lineRule="auto"/>
        <w:ind w:left="284" w:hanging="284"/>
        <w:jc w:val="both"/>
        <w:rPr>
          <w:sz w:val="24"/>
          <w:szCs w:val="24"/>
        </w:rPr>
      </w:pPr>
      <w:r w:rsidRPr="0055493D">
        <w:rPr>
          <w:sz w:val="24"/>
          <w:szCs w:val="24"/>
        </w:rPr>
        <w:t xml:space="preserve">Niezależnie od gwarancji jakości, Wykonawca udziela na wszystkie elementy przedmiotu zamówienia rękojmi za wady na okres równy okresowi gwarancji, o której mowa w ust. </w:t>
      </w:r>
      <w:r w:rsidR="00BD707E" w:rsidRPr="0055493D">
        <w:rPr>
          <w:sz w:val="24"/>
          <w:szCs w:val="24"/>
        </w:rPr>
        <w:t>3.</w:t>
      </w:r>
    </w:p>
    <w:p w:rsidR="00900EE1" w:rsidRPr="0055493D" w:rsidRDefault="00900EE1" w:rsidP="00900EE1">
      <w:pPr>
        <w:autoSpaceDE w:val="0"/>
        <w:autoSpaceDN w:val="0"/>
        <w:adjustRightInd w:val="0"/>
        <w:spacing w:line="276" w:lineRule="auto"/>
        <w:ind w:left="284"/>
        <w:jc w:val="both"/>
        <w:rPr>
          <w:sz w:val="24"/>
          <w:szCs w:val="24"/>
        </w:rPr>
      </w:pPr>
      <w:r w:rsidRPr="0055493D">
        <w:rPr>
          <w:sz w:val="24"/>
          <w:szCs w:val="24"/>
        </w:rPr>
        <w:t xml:space="preserve"> Okresy gwarancji i rękojmi biegną od daty podpisania protokołu odbioru końcowego bez zastrzeżeń.</w:t>
      </w:r>
    </w:p>
    <w:p w:rsidR="00900EE1" w:rsidRPr="0055493D" w:rsidRDefault="00900EE1" w:rsidP="0034655A">
      <w:pPr>
        <w:numPr>
          <w:ilvl w:val="0"/>
          <w:numId w:val="22"/>
        </w:numPr>
        <w:tabs>
          <w:tab w:val="num" w:pos="-304"/>
        </w:tabs>
        <w:suppressAutoHyphens w:val="0"/>
        <w:autoSpaceDE w:val="0"/>
        <w:autoSpaceDN w:val="0"/>
        <w:adjustRightInd w:val="0"/>
        <w:spacing w:line="276" w:lineRule="auto"/>
        <w:ind w:left="284" w:hanging="284"/>
        <w:jc w:val="both"/>
        <w:rPr>
          <w:sz w:val="24"/>
          <w:szCs w:val="24"/>
        </w:rPr>
      </w:pPr>
      <w:r w:rsidRPr="0055493D">
        <w:rPr>
          <w:sz w:val="24"/>
          <w:szCs w:val="24"/>
        </w:rPr>
        <w:t>Wykonawca przekaże Zamawiającemu odpowiednie dokumenty gwarancyjne i certyfikaty gwarancyjne, obejmujące przedmiot gwarancji, określony w ust. 1.</w:t>
      </w:r>
    </w:p>
    <w:p w:rsidR="00900EE1" w:rsidRPr="0055493D" w:rsidRDefault="00900EE1" w:rsidP="0034655A">
      <w:pPr>
        <w:numPr>
          <w:ilvl w:val="0"/>
          <w:numId w:val="22"/>
        </w:numPr>
        <w:tabs>
          <w:tab w:val="num" w:pos="-304"/>
        </w:tabs>
        <w:suppressAutoHyphens w:val="0"/>
        <w:autoSpaceDE w:val="0"/>
        <w:autoSpaceDN w:val="0"/>
        <w:adjustRightInd w:val="0"/>
        <w:spacing w:line="276" w:lineRule="auto"/>
        <w:ind w:left="284" w:hanging="284"/>
        <w:jc w:val="both"/>
        <w:rPr>
          <w:sz w:val="24"/>
          <w:szCs w:val="24"/>
        </w:rPr>
      </w:pPr>
      <w:r w:rsidRPr="0055493D">
        <w:rPr>
          <w:sz w:val="24"/>
          <w:szCs w:val="24"/>
          <w:lang w:eastAsia="pl-PL"/>
        </w:rPr>
        <w:lastRenderedPageBreak/>
        <w:t>Gwarancja obejmuje:</w:t>
      </w:r>
    </w:p>
    <w:p w:rsidR="00900EE1" w:rsidRPr="0055493D" w:rsidRDefault="00900EE1" w:rsidP="0034655A">
      <w:pPr>
        <w:numPr>
          <w:ilvl w:val="0"/>
          <w:numId w:val="23"/>
        </w:numPr>
        <w:suppressAutoHyphens w:val="0"/>
        <w:spacing w:line="276" w:lineRule="auto"/>
        <w:jc w:val="both"/>
        <w:rPr>
          <w:sz w:val="24"/>
          <w:szCs w:val="24"/>
        </w:rPr>
      </w:pPr>
      <w:r w:rsidRPr="0055493D">
        <w:rPr>
          <w:sz w:val="24"/>
          <w:szCs w:val="24"/>
        </w:rPr>
        <w:t>przeglądy gwarancyjne zapewniające bezusterkową eksploatację w okresach udzielonej gwarancji,</w:t>
      </w:r>
    </w:p>
    <w:p w:rsidR="00900EE1" w:rsidRPr="0055493D" w:rsidRDefault="00900EE1" w:rsidP="0034655A">
      <w:pPr>
        <w:numPr>
          <w:ilvl w:val="0"/>
          <w:numId w:val="23"/>
        </w:numPr>
        <w:suppressAutoHyphens w:val="0"/>
        <w:spacing w:line="276" w:lineRule="auto"/>
        <w:jc w:val="both"/>
        <w:rPr>
          <w:sz w:val="24"/>
          <w:szCs w:val="24"/>
        </w:rPr>
      </w:pPr>
      <w:r w:rsidRPr="0055493D">
        <w:rPr>
          <w:sz w:val="24"/>
          <w:szCs w:val="24"/>
        </w:rPr>
        <w:t>usuwanie wszelkich wad przedmiotu zamówienia nieujawnionych w dacie bezusterkowego odbioru jak i powstałych w okresie gwarancji,</w:t>
      </w:r>
    </w:p>
    <w:p w:rsidR="00900EE1" w:rsidRPr="0055493D" w:rsidRDefault="00900EE1" w:rsidP="0034655A">
      <w:pPr>
        <w:numPr>
          <w:ilvl w:val="0"/>
          <w:numId w:val="23"/>
        </w:numPr>
        <w:suppressAutoHyphens w:val="0"/>
        <w:spacing w:line="276" w:lineRule="auto"/>
        <w:jc w:val="both"/>
        <w:rPr>
          <w:sz w:val="24"/>
          <w:szCs w:val="24"/>
        </w:rPr>
      </w:pPr>
      <w:r w:rsidRPr="0055493D">
        <w:rPr>
          <w:sz w:val="24"/>
          <w:szCs w:val="24"/>
        </w:rPr>
        <w:t>dotarcie do miejsca wady, awarii w czasie, określonym w niniejszym paragrafie,</w:t>
      </w:r>
    </w:p>
    <w:p w:rsidR="00900EE1" w:rsidRPr="0055493D" w:rsidRDefault="00900EE1" w:rsidP="0034655A">
      <w:pPr>
        <w:numPr>
          <w:ilvl w:val="0"/>
          <w:numId w:val="23"/>
        </w:numPr>
        <w:suppressAutoHyphens w:val="0"/>
        <w:spacing w:line="276" w:lineRule="auto"/>
        <w:jc w:val="both"/>
        <w:rPr>
          <w:sz w:val="24"/>
          <w:szCs w:val="24"/>
        </w:rPr>
      </w:pPr>
      <w:r w:rsidRPr="0055493D">
        <w:rPr>
          <w:sz w:val="24"/>
          <w:szCs w:val="24"/>
        </w:rPr>
        <w:t xml:space="preserve">nieodpłatną naprawę uszkodzeń, spowodowanych wadą, awarią, powstałych </w:t>
      </w:r>
      <w:r w:rsidRPr="0055493D">
        <w:rPr>
          <w:sz w:val="24"/>
          <w:szCs w:val="24"/>
        </w:rPr>
        <w:br/>
        <w:t>w okresie gwarancji lub po upływie jej okresu, jeżeli wada ujawniła się przed upływem tego okresu</w:t>
      </w:r>
    </w:p>
    <w:p w:rsidR="00900EE1" w:rsidRPr="0055493D" w:rsidRDefault="00900EE1" w:rsidP="0034655A">
      <w:pPr>
        <w:numPr>
          <w:ilvl w:val="0"/>
          <w:numId w:val="22"/>
        </w:numPr>
        <w:tabs>
          <w:tab w:val="num" w:pos="-304"/>
        </w:tabs>
        <w:suppressAutoHyphens w:val="0"/>
        <w:autoSpaceDE w:val="0"/>
        <w:autoSpaceDN w:val="0"/>
        <w:adjustRightInd w:val="0"/>
        <w:spacing w:line="276" w:lineRule="auto"/>
        <w:ind w:left="284" w:hanging="284"/>
        <w:jc w:val="both"/>
        <w:rPr>
          <w:sz w:val="24"/>
          <w:szCs w:val="24"/>
        </w:rPr>
      </w:pPr>
      <w:r w:rsidRPr="0055493D">
        <w:rPr>
          <w:sz w:val="24"/>
          <w:szCs w:val="24"/>
        </w:rPr>
        <w:t>Koszt</w:t>
      </w:r>
      <w:r w:rsidR="00CC7F1E" w:rsidRPr="0055493D">
        <w:rPr>
          <w:sz w:val="24"/>
          <w:szCs w:val="24"/>
        </w:rPr>
        <w:t xml:space="preserve">y przeglądów gwarancyjnych </w:t>
      </w:r>
      <w:r w:rsidRPr="0055493D">
        <w:rPr>
          <w:sz w:val="24"/>
          <w:szCs w:val="24"/>
        </w:rPr>
        <w:t>w okresie trwania gwarancji ponosi Wykonawca.</w:t>
      </w:r>
    </w:p>
    <w:p w:rsidR="00900EE1" w:rsidRPr="0055493D" w:rsidRDefault="00900EE1" w:rsidP="0034655A">
      <w:pPr>
        <w:numPr>
          <w:ilvl w:val="0"/>
          <w:numId w:val="22"/>
        </w:numPr>
        <w:tabs>
          <w:tab w:val="num" w:pos="-304"/>
        </w:tabs>
        <w:suppressAutoHyphens w:val="0"/>
        <w:autoSpaceDE w:val="0"/>
        <w:autoSpaceDN w:val="0"/>
        <w:adjustRightInd w:val="0"/>
        <w:spacing w:line="276" w:lineRule="auto"/>
        <w:ind w:left="284" w:hanging="284"/>
        <w:jc w:val="both"/>
        <w:rPr>
          <w:sz w:val="24"/>
          <w:szCs w:val="24"/>
        </w:rPr>
      </w:pPr>
      <w:r w:rsidRPr="0055493D">
        <w:rPr>
          <w:sz w:val="24"/>
          <w:szCs w:val="24"/>
        </w:rPr>
        <w:t>Wykonawca zapewni możliwość zgłaszania wad 8 godzin na dobę, w godzinach od 8</w:t>
      </w:r>
      <w:r w:rsidRPr="0055493D">
        <w:rPr>
          <w:sz w:val="24"/>
          <w:szCs w:val="24"/>
          <w:u w:val="single"/>
          <w:vertAlign w:val="superscript"/>
        </w:rPr>
        <w:t>00</w:t>
      </w:r>
      <w:r w:rsidRPr="0055493D">
        <w:rPr>
          <w:sz w:val="24"/>
          <w:szCs w:val="24"/>
        </w:rPr>
        <w:t xml:space="preserve"> do 16</w:t>
      </w:r>
      <w:r w:rsidRPr="0055493D">
        <w:rPr>
          <w:sz w:val="24"/>
          <w:szCs w:val="24"/>
          <w:u w:val="single"/>
          <w:vertAlign w:val="superscript"/>
        </w:rPr>
        <w:t>00</w:t>
      </w:r>
      <w:r w:rsidRPr="0055493D">
        <w:rPr>
          <w:sz w:val="24"/>
          <w:szCs w:val="24"/>
        </w:rPr>
        <w:t>, w dniach roboczych (od poniedziałku do piątku); zgłoszenia będą dokonywane telefonicznie pod nr ……… lub pocztą elektroniczną na adres ........ lub faksem pod numer ……….. Zgłoszenie zawierać będzie lokalizację, numer zgłoszenia, dane osoby zgłaszającej, datę i godzinę zgłoszenia, opis wady/awarii.</w:t>
      </w:r>
    </w:p>
    <w:p w:rsidR="00900EE1" w:rsidRPr="0055493D" w:rsidRDefault="00900EE1" w:rsidP="0034655A">
      <w:pPr>
        <w:numPr>
          <w:ilvl w:val="0"/>
          <w:numId w:val="22"/>
        </w:numPr>
        <w:tabs>
          <w:tab w:val="num" w:pos="-304"/>
        </w:tabs>
        <w:suppressAutoHyphens w:val="0"/>
        <w:autoSpaceDE w:val="0"/>
        <w:autoSpaceDN w:val="0"/>
        <w:adjustRightInd w:val="0"/>
        <w:spacing w:line="276" w:lineRule="auto"/>
        <w:ind w:left="284" w:hanging="284"/>
        <w:jc w:val="both"/>
        <w:rPr>
          <w:sz w:val="24"/>
          <w:szCs w:val="24"/>
        </w:rPr>
      </w:pPr>
      <w:r w:rsidRPr="0055493D">
        <w:rPr>
          <w:sz w:val="24"/>
          <w:szCs w:val="24"/>
        </w:rPr>
        <w:t>Wykonawca zobowiązuje się do przystąpienia do usunięcia wad w ciągu 48 godzin od momentu ich zgłoszenia przez Zamawiającego, a w przypadku elementów zagrażających bezpieczeństwu obiektów i ludzi albo uniemożliwiających pracę pracowników Urzęd</w:t>
      </w:r>
      <w:r w:rsidR="004737DD">
        <w:rPr>
          <w:sz w:val="24"/>
          <w:szCs w:val="24"/>
        </w:rPr>
        <w:t>ów Skarbowych</w:t>
      </w:r>
      <w:r w:rsidRPr="0055493D">
        <w:rPr>
          <w:sz w:val="24"/>
          <w:szCs w:val="24"/>
        </w:rPr>
        <w:t xml:space="preserve"> – niezwłocznie.</w:t>
      </w:r>
    </w:p>
    <w:p w:rsidR="00900EE1" w:rsidRPr="0055493D" w:rsidRDefault="00900EE1" w:rsidP="0034655A">
      <w:pPr>
        <w:numPr>
          <w:ilvl w:val="0"/>
          <w:numId w:val="22"/>
        </w:numPr>
        <w:tabs>
          <w:tab w:val="num" w:pos="-304"/>
        </w:tabs>
        <w:suppressAutoHyphens w:val="0"/>
        <w:autoSpaceDE w:val="0"/>
        <w:autoSpaceDN w:val="0"/>
        <w:adjustRightInd w:val="0"/>
        <w:spacing w:line="276" w:lineRule="auto"/>
        <w:ind w:left="284" w:hanging="284"/>
        <w:jc w:val="both"/>
        <w:rPr>
          <w:sz w:val="24"/>
          <w:szCs w:val="24"/>
        </w:rPr>
      </w:pPr>
      <w:r w:rsidRPr="0055493D">
        <w:rPr>
          <w:sz w:val="24"/>
          <w:szCs w:val="24"/>
        </w:rPr>
        <w:t>Przez przystąpienie do usuwania wad rozumie się przybycie na miejsce wystąpienia zgłoszonej wady przez upoważnionego pracownika lub reprezentanta Wykonawcy – specjalisty w zakresie zgłoszonej awarii, wywołanej wadą.</w:t>
      </w:r>
    </w:p>
    <w:p w:rsidR="00900EE1" w:rsidRPr="0055493D" w:rsidRDefault="00900EE1" w:rsidP="0034655A">
      <w:pPr>
        <w:numPr>
          <w:ilvl w:val="0"/>
          <w:numId w:val="22"/>
        </w:numPr>
        <w:tabs>
          <w:tab w:val="num" w:pos="-304"/>
        </w:tabs>
        <w:suppressAutoHyphens w:val="0"/>
        <w:autoSpaceDE w:val="0"/>
        <w:autoSpaceDN w:val="0"/>
        <w:adjustRightInd w:val="0"/>
        <w:spacing w:line="276" w:lineRule="auto"/>
        <w:ind w:left="312" w:hanging="425"/>
        <w:jc w:val="both"/>
        <w:rPr>
          <w:sz w:val="24"/>
          <w:szCs w:val="24"/>
        </w:rPr>
      </w:pPr>
      <w:r w:rsidRPr="0055493D">
        <w:rPr>
          <w:sz w:val="24"/>
          <w:szCs w:val="24"/>
        </w:rPr>
        <w:t>Czynności w ramach gwarancji i rękojmi realizowane będą w obiekcie (na nieruchomości) w godzinach pracy Zamawiającego, a w wyjątkowych przypadkach także poza godzinami pracy Zamawiającego.</w:t>
      </w:r>
    </w:p>
    <w:p w:rsidR="00900EE1" w:rsidRPr="0055493D" w:rsidRDefault="00900EE1" w:rsidP="0034655A">
      <w:pPr>
        <w:numPr>
          <w:ilvl w:val="0"/>
          <w:numId w:val="22"/>
        </w:numPr>
        <w:tabs>
          <w:tab w:val="num" w:pos="-304"/>
        </w:tabs>
        <w:suppressAutoHyphens w:val="0"/>
        <w:autoSpaceDE w:val="0"/>
        <w:autoSpaceDN w:val="0"/>
        <w:adjustRightInd w:val="0"/>
        <w:spacing w:line="276" w:lineRule="auto"/>
        <w:ind w:left="312" w:hanging="425"/>
        <w:jc w:val="both"/>
        <w:rPr>
          <w:sz w:val="24"/>
          <w:szCs w:val="24"/>
        </w:rPr>
      </w:pPr>
      <w:r w:rsidRPr="0055493D">
        <w:rPr>
          <w:sz w:val="24"/>
          <w:szCs w:val="24"/>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zgodnie z przeznaczeniem.</w:t>
      </w:r>
    </w:p>
    <w:p w:rsidR="00900EE1" w:rsidRPr="0055493D" w:rsidRDefault="00900EE1" w:rsidP="0034655A">
      <w:pPr>
        <w:numPr>
          <w:ilvl w:val="0"/>
          <w:numId w:val="22"/>
        </w:numPr>
        <w:tabs>
          <w:tab w:val="num" w:pos="-304"/>
        </w:tabs>
        <w:suppressAutoHyphens w:val="0"/>
        <w:autoSpaceDE w:val="0"/>
        <w:autoSpaceDN w:val="0"/>
        <w:adjustRightInd w:val="0"/>
        <w:spacing w:line="276" w:lineRule="auto"/>
        <w:ind w:left="312" w:hanging="425"/>
        <w:jc w:val="both"/>
        <w:rPr>
          <w:sz w:val="24"/>
          <w:szCs w:val="24"/>
        </w:rPr>
      </w:pPr>
      <w:r w:rsidRPr="0055493D">
        <w:rPr>
          <w:sz w:val="24"/>
          <w:szCs w:val="24"/>
        </w:rPr>
        <w:t>Gwarancja i rękojmia Wykonawcy dotyczy również wszystkiego, co zostało zrealizowane przez podwykonawców.</w:t>
      </w:r>
    </w:p>
    <w:p w:rsidR="00900EE1" w:rsidRPr="0055493D" w:rsidRDefault="00900EE1" w:rsidP="0034655A">
      <w:pPr>
        <w:numPr>
          <w:ilvl w:val="0"/>
          <w:numId w:val="22"/>
        </w:numPr>
        <w:tabs>
          <w:tab w:val="num" w:pos="-304"/>
        </w:tabs>
        <w:suppressAutoHyphens w:val="0"/>
        <w:autoSpaceDE w:val="0"/>
        <w:autoSpaceDN w:val="0"/>
        <w:adjustRightInd w:val="0"/>
        <w:spacing w:line="276" w:lineRule="auto"/>
        <w:ind w:left="312" w:hanging="425"/>
        <w:jc w:val="both"/>
        <w:rPr>
          <w:sz w:val="24"/>
          <w:szCs w:val="24"/>
        </w:rPr>
      </w:pPr>
      <w:r w:rsidRPr="0055493D">
        <w:rPr>
          <w:sz w:val="24"/>
          <w:szCs w:val="24"/>
        </w:rPr>
        <w:t>Wykonawca zobowiązany jest do naprawienia szkody, spowodowanej  wadą oraz powstałej w związku z usuwaniem wady, w terminie ustalonym z Zamawiającym.</w:t>
      </w:r>
    </w:p>
    <w:p w:rsidR="00900EE1" w:rsidRPr="0055493D" w:rsidRDefault="00900EE1" w:rsidP="0034655A">
      <w:pPr>
        <w:numPr>
          <w:ilvl w:val="0"/>
          <w:numId w:val="22"/>
        </w:numPr>
        <w:tabs>
          <w:tab w:val="num" w:pos="-304"/>
          <w:tab w:val="num" w:pos="720"/>
        </w:tabs>
        <w:suppressAutoHyphens w:val="0"/>
        <w:autoSpaceDE w:val="0"/>
        <w:autoSpaceDN w:val="0"/>
        <w:adjustRightInd w:val="0"/>
        <w:spacing w:line="276" w:lineRule="auto"/>
        <w:ind w:left="312" w:hanging="425"/>
        <w:jc w:val="both"/>
        <w:rPr>
          <w:sz w:val="24"/>
          <w:szCs w:val="24"/>
        </w:rPr>
      </w:pPr>
      <w:r w:rsidRPr="0055493D">
        <w:rPr>
          <w:sz w:val="24"/>
          <w:szCs w:val="24"/>
        </w:rPr>
        <w:t>Zamawiający w okresie gwarancji i rękojmi uprawniony jest do usunięcia we własnym zakresie na koszt Wykonawcy wad nieusuniętych przez Wykonawcę w uzgodnionym terminie oraz naprawienia wyrządzonych taką wadą szkód we własnym zakresie na koszt Wykonawcy.</w:t>
      </w:r>
    </w:p>
    <w:p w:rsidR="00900EE1" w:rsidRPr="0055493D" w:rsidRDefault="00900EE1" w:rsidP="0034655A">
      <w:pPr>
        <w:numPr>
          <w:ilvl w:val="0"/>
          <w:numId w:val="22"/>
        </w:numPr>
        <w:tabs>
          <w:tab w:val="num" w:pos="-304"/>
        </w:tabs>
        <w:suppressAutoHyphens w:val="0"/>
        <w:autoSpaceDE w:val="0"/>
        <w:autoSpaceDN w:val="0"/>
        <w:adjustRightInd w:val="0"/>
        <w:spacing w:line="276" w:lineRule="auto"/>
        <w:ind w:left="312" w:hanging="425"/>
        <w:jc w:val="both"/>
        <w:rPr>
          <w:sz w:val="24"/>
          <w:szCs w:val="24"/>
        </w:rPr>
      </w:pPr>
      <w:r w:rsidRPr="0055493D">
        <w:rPr>
          <w:sz w:val="24"/>
          <w:szCs w:val="24"/>
        </w:rPr>
        <w:t>W przypadku, gdy Wykonawca rozpocznie usuwanie wad lub awarii przedmiotu zamówienia, lecz czynność tę następnie bezzasadnie wstrzyma, treść ust. 14 stosuje się odpowiednio.</w:t>
      </w:r>
    </w:p>
    <w:p w:rsidR="00900EE1" w:rsidRPr="0055493D" w:rsidRDefault="00900EE1" w:rsidP="0034655A">
      <w:pPr>
        <w:numPr>
          <w:ilvl w:val="0"/>
          <w:numId w:val="22"/>
        </w:numPr>
        <w:tabs>
          <w:tab w:val="num" w:pos="-304"/>
        </w:tabs>
        <w:suppressAutoHyphens w:val="0"/>
        <w:autoSpaceDE w:val="0"/>
        <w:autoSpaceDN w:val="0"/>
        <w:adjustRightInd w:val="0"/>
        <w:spacing w:line="276" w:lineRule="auto"/>
        <w:ind w:left="312" w:hanging="425"/>
        <w:jc w:val="both"/>
        <w:rPr>
          <w:sz w:val="24"/>
          <w:szCs w:val="24"/>
        </w:rPr>
      </w:pPr>
      <w:r w:rsidRPr="0055493D">
        <w:rPr>
          <w:sz w:val="24"/>
          <w:szCs w:val="24"/>
        </w:rPr>
        <w:t>Koszty usunięcia wady i naprawienia szkody w przypadkach wskazanych w ust. 14 i 15, poniesione przez Zamawiającego, Wykonawca ma obowiązek zwrócić w terminie 5 dni roboczych licząc od dnia otrzymania przez Wykonawcę żądania Zamawiającego w tym zakresie. Żądanie winno zawierać także uzasadnienie poniesionej szkody oraz jej wartość. Zamawiający do żądania dołączy notę obciążeniową.</w:t>
      </w:r>
    </w:p>
    <w:p w:rsidR="00283F1E" w:rsidRPr="0055493D" w:rsidRDefault="00900EE1" w:rsidP="0034655A">
      <w:pPr>
        <w:numPr>
          <w:ilvl w:val="0"/>
          <w:numId w:val="22"/>
        </w:numPr>
        <w:tabs>
          <w:tab w:val="num" w:pos="-304"/>
        </w:tabs>
        <w:suppressAutoHyphens w:val="0"/>
        <w:autoSpaceDE w:val="0"/>
        <w:autoSpaceDN w:val="0"/>
        <w:adjustRightInd w:val="0"/>
        <w:spacing w:line="276" w:lineRule="auto"/>
        <w:ind w:left="312" w:hanging="425"/>
        <w:jc w:val="both"/>
        <w:rPr>
          <w:sz w:val="24"/>
          <w:szCs w:val="24"/>
        </w:rPr>
      </w:pPr>
      <w:r w:rsidRPr="0055493D">
        <w:rPr>
          <w:sz w:val="24"/>
          <w:szCs w:val="24"/>
        </w:rPr>
        <w:lastRenderedPageBreak/>
        <w:t>W kwestiach dotyczących warunków gwarancji i rękojmi, nieuregulowanych w treści umowy lub w załącznikach do niej, stosuje się postanowienia Kodeksu cywilnego.</w:t>
      </w:r>
    </w:p>
    <w:p w:rsidR="00283F1E" w:rsidRPr="0055493D" w:rsidRDefault="00283F1E" w:rsidP="00A11F1B">
      <w:pPr>
        <w:suppressAutoHyphens w:val="0"/>
        <w:autoSpaceDE w:val="0"/>
        <w:autoSpaceDN w:val="0"/>
        <w:adjustRightInd w:val="0"/>
        <w:spacing w:line="276" w:lineRule="auto"/>
        <w:jc w:val="both"/>
        <w:rPr>
          <w:sz w:val="24"/>
          <w:szCs w:val="24"/>
        </w:rPr>
      </w:pPr>
    </w:p>
    <w:p w:rsidR="002F209B" w:rsidRPr="0055493D" w:rsidRDefault="004737DD" w:rsidP="002F209B">
      <w:pPr>
        <w:autoSpaceDE w:val="0"/>
        <w:autoSpaceDN w:val="0"/>
        <w:adjustRightInd w:val="0"/>
        <w:spacing w:line="276" w:lineRule="auto"/>
        <w:jc w:val="center"/>
        <w:rPr>
          <w:b/>
          <w:bCs/>
          <w:sz w:val="24"/>
          <w:szCs w:val="24"/>
        </w:rPr>
      </w:pPr>
      <w:r>
        <w:rPr>
          <w:b/>
          <w:sz w:val="24"/>
          <w:szCs w:val="24"/>
        </w:rPr>
        <w:t>§ 9</w:t>
      </w:r>
      <w:r w:rsidR="002F209B" w:rsidRPr="0055493D">
        <w:rPr>
          <w:b/>
          <w:bCs/>
          <w:sz w:val="24"/>
          <w:szCs w:val="24"/>
        </w:rPr>
        <w:t xml:space="preserve"> </w:t>
      </w:r>
    </w:p>
    <w:p w:rsidR="002F209B" w:rsidRPr="0055493D" w:rsidRDefault="002F209B" w:rsidP="002F209B">
      <w:pPr>
        <w:autoSpaceDE w:val="0"/>
        <w:autoSpaceDN w:val="0"/>
        <w:adjustRightInd w:val="0"/>
        <w:spacing w:line="276" w:lineRule="auto"/>
        <w:jc w:val="center"/>
        <w:rPr>
          <w:b/>
          <w:bCs/>
          <w:sz w:val="24"/>
          <w:szCs w:val="24"/>
        </w:rPr>
      </w:pPr>
      <w:r w:rsidRPr="0055493D">
        <w:rPr>
          <w:b/>
          <w:bCs/>
          <w:sz w:val="24"/>
          <w:szCs w:val="24"/>
        </w:rPr>
        <w:t>Ubezpieczenie</w:t>
      </w:r>
    </w:p>
    <w:p w:rsidR="002F209B" w:rsidRPr="0055493D" w:rsidRDefault="002F209B" w:rsidP="002F209B">
      <w:pPr>
        <w:autoSpaceDE w:val="0"/>
        <w:autoSpaceDN w:val="0"/>
        <w:adjustRightInd w:val="0"/>
        <w:spacing w:line="276" w:lineRule="auto"/>
        <w:jc w:val="center"/>
        <w:rPr>
          <w:b/>
          <w:bCs/>
          <w:sz w:val="24"/>
          <w:szCs w:val="24"/>
        </w:rPr>
      </w:pPr>
    </w:p>
    <w:p w:rsidR="002F209B" w:rsidRPr="0055493D" w:rsidRDefault="002F209B" w:rsidP="0034655A">
      <w:pPr>
        <w:numPr>
          <w:ilvl w:val="0"/>
          <w:numId w:val="12"/>
        </w:numPr>
        <w:suppressAutoHyphens w:val="0"/>
        <w:spacing w:line="276" w:lineRule="auto"/>
        <w:jc w:val="both"/>
        <w:rPr>
          <w:sz w:val="24"/>
          <w:szCs w:val="24"/>
        </w:rPr>
      </w:pPr>
      <w:r w:rsidRPr="0055493D">
        <w:rPr>
          <w:sz w:val="24"/>
          <w:szCs w:val="24"/>
        </w:rPr>
        <w:t xml:space="preserve">Wykonawca zobowiązany jest posiadać ubezpieczenie z tytułu odpowiedzialności cywilnej </w:t>
      </w:r>
      <w:r w:rsidR="00210E71" w:rsidRPr="0055493D">
        <w:rPr>
          <w:sz w:val="24"/>
          <w:szCs w:val="24"/>
        </w:rPr>
        <w:br/>
      </w:r>
      <w:r w:rsidRPr="0055493D">
        <w:rPr>
          <w:sz w:val="24"/>
          <w:szCs w:val="24"/>
        </w:rPr>
        <w:t xml:space="preserve">z tytułu szkód wyrządzonych w zakresie prowadzonej działalności gospodarczej związanej </w:t>
      </w:r>
      <w:r w:rsidR="00210E71" w:rsidRPr="0055493D">
        <w:rPr>
          <w:sz w:val="24"/>
          <w:szCs w:val="24"/>
        </w:rPr>
        <w:br/>
      </w:r>
      <w:r w:rsidRPr="0055493D">
        <w:rPr>
          <w:sz w:val="24"/>
          <w:szCs w:val="24"/>
        </w:rPr>
        <w:t xml:space="preserve">z wykonaniem przedmiotu umowy na kwotę nie mniejszą niż wartość wynagrodzenia umownego, określonego </w:t>
      </w:r>
      <w:r w:rsidR="00332317" w:rsidRPr="0055493D">
        <w:rPr>
          <w:sz w:val="24"/>
          <w:szCs w:val="24"/>
        </w:rPr>
        <w:t>w § 6</w:t>
      </w:r>
      <w:r w:rsidRPr="0055493D">
        <w:rPr>
          <w:sz w:val="24"/>
          <w:szCs w:val="24"/>
        </w:rPr>
        <w:t xml:space="preserve"> ust. 1</w:t>
      </w:r>
      <w:r w:rsidR="00210E71" w:rsidRPr="0055493D">
        <w:rPr>
          <w:sz w:val="24"/>
          <w:szCs w:val="24"/>
        </w:rPr>
        <w:t>.</w:t>
      </w:r>
    </w:p>
    <w:p w:rsidR="002F209B" w:rsidRPr="0055493D" w:rsidRDefault="002F209B" w:rsidP="0034655A">
      <w:pPr>
        <w:numPr>
          <w:ilvl w:val="0"/>
          <w:numId w:val="12"/>
        </w:numPr>
        <w:suppressAutoHyphens w:val="0"/>
        <w:spacing w:line="276" w:lineRule="auto"/>
        <w:jc w:val="both"/>
        <w:rPr>
          <w:sz w:val="24"/>
          <w:szCs w:val="24"/>
        </w:rPr>
      </w:pPr>
      <w:r w:rsidRPr="0055493D">
        <w:rPr>
          <w:sz w:val="24"/>
          <w:szCs w:val="24"/>
        </w:rPr>
        <w:t>Ubezpieczenie z w/w tytułu winno obejmować cały okres realizacji umowy tj. od dnia przekazania budowy do dnia podpisania protokołu bezusterkowego</w:t>
      </w:r>
      <w:r w:rsidRPr="0055493D">
        <w:rPr>
          <w:b/>
          <w:sz w:val="24"/>
          <w:szCs w:val="24"/>
        </w:rPr>
        <w:t xml:space="preserve"> </w:t>
      </w:r>
      <w:r w:rsidRPr="0055493D">
        <w:rPr>
          <w:sz w:val="24"/>
          <w:szCs w:val="24"/>
        </w:rPr>
        <w:t>odbioru końcowego.</w:t>
      </w:r>
    </w:p>
    <w:p w:rsidR="002F209B" w:rsidRPr="0055493D" w:rsidRDefault="002F209B" w:rsidP="0034655A">
      <w:pPr>
        <w:numPr>
          <w:ilvl w:val="0"/>
          <w:numId w:val="12"/>
        </w:numPr>
        <w:suppressAutoHyphens w:val="0"/>
        <w:spacing w:line="276" w:lineRule="auto"/>
        <w:jc w:val="both"/>
        <w:rPr>
          <w:sz w:val="24"/>
          <w:szCs w:val="24"/>
        </w:rPr>
      </w:pPr>
      <w:r w:rsidRPr="0055493D">
        <w:rPr>
          <w:sz w:val="24"/>
          <w:szCs w:val="24"/>
        </w:rPr>
        <w:t>Zakres ubezpieczenia, o którym mowa w ust. 1, powinien obejmować zwłaszcza odpowiedzialność deliktową, kontraktową, odpowiedzialność cywilną pracodawcy za szkody wyrządzone pracownikom oraz osobom trzecim przebywającym w granicach terenu realizacji inwestycji. Ubezpieczenie obejmować powinno również szkody wyrządzone przez wszystkich podwykonawców (w rozumieniu art. 647</w:t>
      </w:r>
      <w:r w:rsidRPr="0055493D">
        <w:rPr>
          <w:sz w:val="24"/>
          <w:szCs w:val="24"/>
          <w:vertAlign w:val="superscript"/>
        </w:rPr>
        <w:t>1</w:t>
      </w:r>
      <w:r w:rsidRPr="0055493D">
        <w:rPr>
          <w:sz w:val="24"/>
          <w:szCs w:val="24"/>
        </w:rPr>
        <w:t xml:space="preserve"> Kodeksu cywilnego).</w:t>
      </w:r>
    </w:p>
    <w:p w:rsidR="002F209B" w:rsidRPr="0055493D" w:rsidRDefault="002F209B" w:rsidP="0034655A">
      <w:pPr>
        <w:numPr>
          <w:ilvl w:val="0"/>
          <w:numId w:val="12"/>
        </w:numPr>
        <w:suppressAutoHyphens w:val="0"/>
        <w:spacing w:line="276" w:lineRule="auto"/>
        <w:jc w:val="both"/>
        <w:rPr>
          <w:sz w:val="24"/>
          <w:szCs w:val="24"/>
        </w:rPr>
      </w:pPr>
      <w:r w:rsidRPr="0055493D">
        <w:rPr>
          <w:sz w:val="24"/>
          <w:szCs w:val="24"/>
        </w:rPr>
        <w:t>Wykonawca oraz podwykonawcy zobowiązani są ponadto zawrzeć umowy ubezpieczenia wymagane przez prawo polskie, ubezpieczenie odpowiedzialności cywilnej osób w związku z wykonywaniem samodzielnych funkcji technicznych w budownictwie.</w:t>
      </w:r>
    </w:p>
    <w:p w:rsidR="002F209B" w:rsidRPr="0055493D" w:rsidRDefault="002F209B" w:rsidP="0034655A">
      <w:pPr>
        <w:numPr>
          <w:ilvl w:val="0"/>
          <w:numId w:val="12"/>
        </w:numPr>
        <w:suppressAutoHyphens w:val="0"/>
        <w:spacing w:line="276" w:lineRule="auto"/>
        <w:jc w:val="both"/>
        <w:rPr>
          <w:sz w:val="24"/>
          <w:szCs w:val="24"/>
        </w:rPr>
      </w:pPr>
      <w:r w:rsidRPr="0055493D">
        <w:rPr>
          <w:sz w:val="24"/>
          <w:szCs w:val="24"/>
        </w:rPr>
        <w:t xml:space="preserve">W przypadku, gdy okresy ubezpieczeń upływają wcześniej niż termin zakończenia realizacji umowy, Wykonawca zobowiązany jest przedstawić Zamawiającemu, nie później niż ostatniego dnia obowiązywania ubezpieczeń, kopię dowodów ich przedłużenia. </w:t>
      </w:r>
    </w:p>
    <w:p w:rsidR="002F209B" w:rsidRPr="0055493D" w:rsidRDefault="002F209B" w:rsidP="0034655A">
      <w:pPr>
        <w:numPr>
          <w:ilvl w:val="0"/>
          <w:numId w:val="12"/>
        </w:numPr>
        <w:suppressAutoHyphens w:val="0"/>
        <w:spacing w:line="276" w:lineRule="auto"/>
        <w:jc w:val="both"/>
        <w:rPr>
          <w:sz w:val="24"/>
          <w:szCs w:val="24"/>
        </w:rPr>
      </w:pPr>
      <w:r w:rsidRPr="0055493D">
        <w:rPr>
          <w:sz w:val="24"/>
          <w:szCs w:val="24"/>
        </w:rPr>
        <w:t xml:space="preserve">Wykonawca zobowiązany jest przedstawić Zamawiającemu kopie dowodów wpłat składki ubezpieczeniowej lub każdej jej raty, nie później niż w terminie dwóch dni po upływie terminu ich zapłaty. </w:t>
      </w:r>
    </w:p>
    <w:p w:rsidR="002F209B" w:rsidRPr="0055493D" w:rsidRDefault="002F209B" w:rsidP="0034655A">
      <w:pPr>
        <w:numPr>
          <w:ilvl w:val="0"/>
          <w:numId w:val="12"/>
        </w:numPr>
        <w:suppressAutoHyphens w:val="0"/>
        <w:spacing w:line="276" w:lineRule="auto"/>
        <w:jc w:val="both"/>
        <w:rPr>
          <w:sz w:val="24"/>
          <w:szCs w:val="24"/>
        </w:rPr>
      </w:pPr>
      <w:r w:rsidRPr="0055493D">
        <w:rPr>
          <w:sz w:val="24"/>
          <w:szCs w:val="24"/>
        </w:rPr>
        <w:t>Wykonawca ma obowiązek zapewnienia bezpieczeństwa i ochrony zdrowia podczas wykonywania wszystkich czynności na terenie budowy. Za nienależyte wykonanie tych obowiązków będzie ponosił odpowiedzialność odszkodowawczą na zasadzie odpowiedzialności cywilnej.</w:t>
      </w:r>
    </w:p>
    <w:p w:rsidR="002F209B" w:rsidRPr="0055493D" w:rsidRDefault="002F209B" w:rsidP="0034655A">
      <w:pPr>
        <w:numPr>
          <w:ilvl w:val="0"/>
          <w:numId w:val="12"/>
        </w:numPr>
        <w:suppressAutoHyphens w:val="0"/>
        <w:spacing w:line="276" w:lineRule="auto"/>
        <w:jc w:val="both"/>
        <w:rPr>
          <w:sz w:val="24"/>
          <w:szCs w:val="24"/>
        </w:rPr>
      </w:pPr>
      <w:r w:rsidRPr="0055493D">
        <w:rPr>
          <w:sz w:val="24"/>
          <w:szCs w:val="24"/>
        </w:rPr>
        <w:t xml:space="preserve">Wykonawca odpowiada i ponosi wszelkie koszty z tytułu strat materialnych i szkód na osobach, powstałych (w tym również w przedmiocie budowy) w związku z wykonywaniem przedmiotu umowy, chyba że powstanie szkód jest skutkiem działania siły wyższej. Wykonawca powinien chronić efekt wykonanych prac i robót, urządzeń i materiałów przeznaczonych do wykonania tych prac i robót przed uszkodzeniem i kradzieżą, a także zapewnić ich utrzymanie od chwili rozpoczęcia realizacji robót do chwili zakończenia realizacji przedmiotu umowy. </w:t>
      </w:r>
    </w:p>
    <w:p w:rsidR="002F209B" w:rsidRPr="0055493D" w:rsidRDefault="002F209B" w:rsidP="0034655A">
      <w:pPr>
        <w:numPr>
          <w:ilvl w:val="0"/>
          <w:numId w:val="12"/>
        </w:numPr>
        <w:suppressAutoHyphens w:val="0"/>
        <w:spacing w:line="276" w:lineRule="auto"/>
        <w:jc w:val="both"/>
        <w:rPr>
          <w:sz w:val="24"/>
          <w:szCs w:val="24"/>
        </w:rPr>
      </w:pPr>
      <w:r w:rsidRPr="0055493D">
        <w:rPr>
          <w:sz w:val="24"/>
          <w:szCs w:val="24"/>
        </w:rPr>
        <w:t>Wykonawca odpowiada za szkody i straty w przedmiocie umowy, spowodowane przez Wykonawcę podczas usuwania wad w okresie gwarancji oraz rękojmi za wady.</w:t>
      </w:r>
    </w:p>
    <w:p w:rsidR="002F209B" w:rsidRPr="0055493D" w:rsidRDefault="002F209B" w:rsidP="0034655A">
      <w:pPr>
        <w:numPr>
          <w:ilvl w:val="0"/>
          <w:numId w:val="12"/>
        </w:numPr>
        <w:suppressAutoHyphens w:val="0"/>
        <w:spacing w:line="276" w:lineRule="auto"/>
        <w:jc w:val="both"/>
        <w:rPr>
          <w:sz w:val="24"/>
          <w:szCs w:val="24"/>
        </w:rPr>
      </w:pPr>
      <w:r w:rsidRPr="0055493D">
        <w:rPr>
          <w:sz w:val="24"/>
          <w:szCs w:val="24"/>
        </w:rPr>
        <w:t xml:space="preserve">O zaistnieniu okoliczności, które mogą spowodować wystąpienie strony trzeciej z roszczeniami wobec Zamawiającego, Wykonawca jest zobowiązany zawiadomić </w:t>
      </w:r>
      <w:r w:rsidR="008534FE" w:rsidRPr="0055493D">
        <w:rPr>
          <w:sz w:val="24"/>
          <w:szCs w:val="24"/>
        </w:rPr>
        <w:t>Zamawiającego</w:t>
      </w:r>
      <w:r w:rsidRPr="0055493D">
        <w:rPr>
          <w:sz w:val="24"/>
          <w:szCs w:val="24"/>
        </w:rPr>
        <w:t xml:space="preserve"> oraz podjąć działania w celu zapobieżenia powstaniu lub zwiększeniu rozmiaru szkód.</w:t>
      </w:r>
    </w:p>
    <w:p w:rsidR="002F209B" w:rsidRPr="0055493D" w:rsidRDefault="002F209B" w:rsidP="0034655A">
      <w:pPr>
        <w:numPr>
          <w:ilvl w:val="0"/>
          <w:numId w:val="12"/>
        </w:numPr>
        <w:suppressAutoHyphens w:val="0"/>
        <w:spacing w:line="276" w:lineRule="auto"/>
        <w:jc w:val="both"/>
        <w:rPr>
          <w:sz w:val="24"/>
          <w:szCs w:val="24"/>
        </w:rPr>
      </w:pPr>
      <w:r w:rsidRPr="0055493D">
        <w:rPr>
          <w:sz w:val="24"/>
          <w:szCs w:val="24"/>
        </w:rPr>
        <w:lastRenderedPageBreak/>
        <w:t>Zamawiający nie ponosi odpowiedzialno</w:t>
      </w:r>
      <w:r w:rsidR="009B0C8B" w:rsidRPr="0055493D">
        <w:rPr>
          <w:sz w:val="24"/>
          <w:szCs w:val="24"/>
        </w:rPr>
        <w:t>ści za wynikłe z winy Wykonawcy</w:t>
      </w:r>
      <w:r w:rsidR="00A11F1B" w:rsidRPr="0055493D">
        <w:rPr>
          <w:sz w:val="24"/>
          <w:szCs w:val="24"/>
        </w:rPr>
        <w:t>:</w:t>
      </w:r>
    </w:p>
    <w:p w:rsidR="001C1400" w:rsidRPr="0055493D" w:rsidRDefault="002F209B" w:rsidP="00D07955">
      <w:pPr>
        <w:pStyle w:val="Numerator1"/>
        <w:widowControl w:val="0"/>
        <w:numPr>
          <w:ilvl w:val="0"/>
          <w:numId w:val="13"/>
        </w:numPr>
        <w:spacing w:after="0" w:line="276" w:lineRule="auto"/>
        <w:ind w:right="45"/>
      </w:pPr>
      <w:r w:rsidRPr="0055493D">
        <w:rPr>
          <w:rFonts w:ascii="Times New Roman" w:hAnsi="Times New Roman"/>
        </w:rPr>
        <w:t>szkody i wypadki na terenie budowy, szkody spowodowane utratą mienia, uszkodzeniem ciała, rozstrojem zdrowia lub śmiercią osób, przy pomocy których Wykonawca realizuje umowę, w czasie wykonywania robót, związanych z realizacją umowy.</w:t>
      </w:r>
    </w:p>
    <w:p w:rsidR="00D07955" w:rsidRPr="0055493D" w:rsidRDefault="00D07955" w:rsidP="00D07955">
      <w:pPr>
        <w:pStyle w:val="Numerator1"/>
        <w:widowControl w:val="0"/>
        <w:spacing w:after="0" w:line="276" w:lineRule="auto"/>
        <w:ind w:left="1440" w:right="45"/>
      </w:pPr>
    </w:p>
    <w:p w:rsidR="005F7143" w:rsidRPr="0055493D" w:rsidRDefault="0093675E" w:rsidP="005F7143">
      <w:pPr>
        <w:pStyle w:val="Nagwek1a"/>
        <w:spacing w:line="276" w:lineRule="auto"/>
        <w:rPr>
          <w:rFonts w:ascii="Times New Roman" w:hAnsi="Times New Roman"/>
        </w:rPr>
      </w:pPr>
      <w:r w:rsidRPr="0055493D">
        <w:rPr>
          <w:rFonts w:ascii="Times New Roman" w:hAnsi="Times New Roman"/>
        </w:rPr>
        <w:t>§ 1</w:t>
      </w:r>
      <w:r w:rsidR="004737DD">
        <w:rPr>
          <w:rFonts w:ascii="Times New Roman" w:hAnsi="Times New Roman"/>
        </w:rPr>
        <w:t>0</w:t>
      </w:r>
    </w:p>
    <w:p w:rsidR="005F7143" w:rsidRPr="0055493D" w:rsidRDefault="005F7143" w:rsidP="005F7143">
      <w:pPr>
        <w:autoSpaceDE w:val="0"/>
        <w:autoSpaceDN w:val="0"/>
        <w:adjustRightInd w:val="0"/>
        <w:spacing w:line="276" w:lineRule="auto"/>
        <w:jc w:val="center"/>
        <w:rPr>
          <w:b/>
          <w:bCs/>
          <w:sz w:val="24"/>
          <w:szCs w:val="24"/>
        </w:rPr>
      </w:pPr>
      <w:r w:rsidRPr="0055493D">
        <w:rPr>
          <w:b/>
          <w:bCs/>
          <w:sz w:val="24"/>
          <w:szCs w:val="24"/>
        </w:rPr>
        <w:t>Kary umowne</w:t>
      </w:r>
    </w:p>
    <w:p w:rsidR="00A11F1B" w:rsidRPr="0055493D" w:rsidRDefault="00A11F1B" w:rsidP="005F7143">
      <w:pPr>
        <w:autoSpaceDE w:val="0"/>
        <w:autoSpaceDN w:val="0"/>
        <w:adjustRightInd w:val="0"/>
        <w:spacing w:line="276" w:lineRule="auto"/>
        <w:jc w:val="center"/>
        <w:rPr>
          <w:b/>
          <w:bCs/>
          <w:sz w:val="24"/>
          <w:szCs w:val="24"/>
        </w:rPr>
      </w:pPr>
    </w:p>
    <w:p w:rsidR="005F7143" w:rsidRPr="0055493D" w:rsidRDefault="005F7143" w:rsidP="007630BA">
      <w:pPr>
        <w:numPr>
          <w:ilvl w:val="0"/>
          <w:numId w:val="17"/>
        </w:numPr>
        <w:tabs>
          <w:tab w:val="num" w:pos="-48"/>
        </w:tabs>
        <w:suppressAutoHyphens w:val="0"/>
        <w:autoSpaceDE w:val="0"/>
        <w:autoSpaceDN w:val="0"/>
        <w:adjustRightInd w:val="0"/>
        <w:spacing w:line="276" w:lineRule="auto"/>
        <w:ind w:left="284" w:hanging="284"/>
        <w:jc w:val="both"/>
        <w:rPr>
          <w:sz w:val="24"/>
          <w:szCs w:val="24"/>
        </w:rPr>
      </w:pPr>
      <w:r w:rsidRPr="0055493D">
        <w:rPr>
          <w:sz w:val="24"/>
          <w:szCs w:val="24"/>
        </w:rPr>
        <w:t>Wykonawca zapłaci Zamawiającemu karę umowną:</w:t>
      </w:r>
    </w:p>
    <w:p w:rsidR="005F7143" w:rsidRPr="0055493D" w:rsidRDefault="005F7143" w:rsidP="007630BA">
      <w:pPr>
        <w:numPr>
          <w:ilvl w:val="0"/>
          <w:numId w:val="18"/>
        </w:numPr>
        <w:suppressAutoHyphens w:val="0"/>
        <w:autoSpaceDE w:val="0"/>
        <w:autoSpaceDN w:val="0"/>
        <w:adjustRightInd w:val="0"/>
        <w:spacing w:line="276" w:lineRule="auto"/>
        <w:ind w:left="568" w:hanging="284"/>
        <w:jc w:val="both"/>
        <w:rPr>
          <w:sz w:val="24"/>
          <w:szCs w:val="24"/>
        </w:rPr>
      </w:pPr>
      <w:r w:rsidRPr="0055493D">
        <w:rPr>
          <w:sz w:val="24"/>
          <w:szCs w:val="24"/>
        </w:rPr>
        <w:t xml:space="preserve">za opóźnienie w terminie zakończenia umowy – wysokości </w:t>
      </w:r>
      <w:r w:rsidR="00B003B3">
        <w:rPr>
          <w:sz w:val="24"/>
          <w:szCs w:val="24"/>
        </w:rPr>
        <w:t xml:space="preserve">1 </w:t>
      </w:r>
      <w:r w:rsidRPr="0055493D">
        <w:rPr>
          <w:sz w:val="24"/>
          <w:szCs w:val="24"/>
        </w:rPr>
        <w:t xml:space="preserve">% wynagrodzenia ryczałtowego brutto Wykonawcy, określonego w </w:t>
      </w:r>
      <w:r w:rsidR="00332317" w:rsidRPr="0055493D">
        <w:rPr>
          <w:sz w:val="24"/>
          <w:szCs w:val="24"/>
        </w:rPr>
        <w:t>§ 6</w:t>
      </w:r>
      <w:r w:rsidRPr="0055493D">
        <w:rPr>
          <w:sz w:val="24"/>
          <w:szCs w:val="24"/>
        </w:rPr>
        <w:t xml:space="preserve"> ust. 1 umowy, za każdy dzień opóźnienia, </w:t>
      </w:r>
    </w:p>
    <w:p w:rsidR="005F7143" w:rsidRPr="0055493D" w:rsidRDefault="005F7143" w:rsidP="007630BA">
      <w:pPr>
        <w:numPr>
          <w:ilvl w:val="0"/>
          <w:numId w:val="18"/>
        </w:numPr>
        <w:suppressAutoHyphens w:val="0"/>
        <w:autoSpaceDE w:val="0"/>
        <w:autoSpaceDN w:val="0"/>
        <w:adjustRightInd w:val="0"/>
        <w:spacing w:line="276" w:lineRule="auto"/>
        <w:ind w:left="568" w:hanging="284"/>
        <w:jc w:val="both"/>
        <w:rPr>
          <w:sz w:val="24"/>
          <w:szCs w:val="24"/>
        </w:rPr>
      </w:pPr>
      <w:r w:rsidRPr="0055493D">
        <w:rPr>
          <w:sz w:val="24"/>
          <w:szCs w:val="24"/>
        </w:rPr>
        <w:t xml:space="preserve">za opóźnienie w usunięciu wad stwierdzonych przy odbiorze końcowym lub w okresie gwarancji lub rękojmi za wady – w wysokości 0,01% wynagrodzenia ryczałtowego brutto Wykonawcy, określonego w </w:t>
      </w:r>
      <w:r w:rsidR="00332317" w:rsidRPr="0055493D">
        <w:rPr>
          <w:sz w:val="24"/>
          <w:szCs w:val="24"/>
        </w:rPr>
        <w:t>§ 6</w:t>
      </w:r>
      <w:r w:rsidRPr="0055493D">
        <w:rPr>
          <w:sz w:val="24"/>
          <w:szCs w:val="24"/>
        </w:rPr>
        <w:t xml:space="preserve"> ust. 1 umowy, za każdy dzień opóźnienia, liczony od dnia następującego po dniu wyznaczonym na usunięcie wad,</w:t>
      </w:r>
    </w:p>
    <w:p w:rsidR="005F7143" w:rsidRPr="0055493D" w:rsidRDefault="005F7143" w:rsidP="007630BA">
      <w:pPr>
        <w:numPr>
          <w:ilvl w:val="0"/>
          <w:numId w:val="18"/>
        </w:numPr>
        <w:suppressAutoHyphens w:val="0"/>
        <w:autoSpaceDE w:val="0"/>
        <w:autoSpaceDN w:val="0"/>
        <w:adjustRightInd w:val="0"/>
        <w:spacing w:line="276" w:lineRule="auto"/>
        <w:ind w:left="568" w:hanging="284"/>
        <w:jc w:val="both"/>
        <w:rPr>
          <w:sz w:val="24"/>
          <w:szCs w:val="24"/>
        </w:rPr>
      </w:pPr>
      <w:r w:rsidRPr="0055493D">
        <w:rPr>
          <w:sz w:val="24"/>
          <w:szCs w:val="24"/>
        </w:rPr>
        <w:t xml:space="preserve">z tytułu odstąpienia przez Zamawiającego od umowy z przyczyn zależnych od Wykonawcy lub odstąpienia od umowy przez Wykonawcę z przyczyn niezależnych od Zamawiającego - w wysokości 10% wynagrodzenia ryczałtowego brutto Wykonawcy, określonego w </w:t>
      </w:r>
      <w:r w:rsidR="00332317" w:rsidRPr="0055493D">
        <w:rPr>
          <w:sz w:val="24"/>
          <w:szCs w:val="24"/>
        </w:rPr>
        <w:t>§ 6</w:t>
      </w:r>
      <w:r w:rsidRPr="0055493D">
        <w:rPr>
          <w:sz w:val="24"/>
          <w:szCs w:val="24"/>
        </w:rPr>
        <w:t xml:space="preserve"> ust. 1 umowy,</w:t>
      </w:r>
    </w:p>
    <w:p w:rsidR="005F7143" w:rsidRPr="0055493D" w:rsidRDefault="005F7143" w:rsidP="007630BA">
      <w:pPr>
        <w:numPr>
          <w:ilvl w:val="0"/>
          <w:numId w:val="18"/>
        </w:numPr>
        <w:suppressAutoHyphens w:val="0"/>
        <w:autoSpaceDE w:val="0"/>
        <w:autoSpaceDN w:val="0"/>
        <w:adjustRightInd w:val="0"/>
        <w:spacing w:line="276" w:lineRule="auto"/>
        <w:ind w:left="568" w:hanging="284"/>
        <w:jc w:val="both"/>
        <w:rPr>
          <w:b/>
          <w:sz w:val="24"/>
          <w:szCs w:val="24"/>
        </w:rPr>
      </w:pPr>
      <w:r w:rsidRPr="0055493D">
        <w:rPr>
          <w:sz w:val="24"/>
          <w:szCs w:val="24"/>
        </w:rPr>
        <w:t xml:space="preserve">w przypadku niewykonania umowy z przyczyn leżących po stronie Wykonawcy w wysokości 10% wynagrodzenia ryczałtowego brutto Wykonawcy, określonego w </w:t>
      </w:r>
      <w:r w:rsidR="00332317" w:rsidRPr="0055493D">
        <w:rPr>
          <w:sz w:val="24"/>
          <w:szCs w:val="24"/>
        </w:rPr>
        <w:t>§ 6</w:t>
      </w:r>
      <w:r w:rsidRPr="0055493D">
        <w:rPr>
          <w:sz w:val="24"/>
          <w:szCs w:val="24"/>
        </w:rPr>
        <w:t xml:space="preserve"> ust. 1 umowy</w:t>
      </w:r>
      <w:r w:rsidRPr="0055493D">
        <w:rPr>
          <w:b/>
          <w:sz w:val="24"/>
          <w:szCs w:val="24"/>
        </w:rPr>
        <w:t>,</w:t>
      </w:r>
    </w:p>
    <w:p w:rsidR="00D07955" w:rsidRPr="0055493D" w:rsidRDefault="005F7143" w:rsidP="007630BA">
      <w:pPr>
        <w:pStyle w:val="Numerator1"/>
        <w:numPr>
          <w:ilvl w:val="0"/>
          <w:numId w:val="18"/>
        </w:numPr>
        <w:spacing w:after="0" w:line="276" w:lineRule="auto"/>
        <w:ind w:left="568" w:hanging="426"/>
        <w:rPr>
          <w:rFonts w:ascii="Times New Roman" w:hAnsi="Times New Roman"/>
          <w:b/>
        </w:rPr>
      </w:pPr>
      <w:r w:rsidRPr="0055493D">
        <w:rPr>
          <w:rFonts w:ascii="Times New Roman" w:hAnsi="Times New Roman"/>
        </w:rPr>
        <w:t xml:space="preserve">w przypadku nie zatrudnienia przez Wykonawcę do realizacji przedmiotu umowy, osób na umowę o pracę wykonujących prace w zakresie </w:t>
      </w:r>
      <w:r w:rsidR="00B003B3">
        <w:rPr>
          <w:rFonts w:ascii="Times New Roman" w:hAnsi="Times New Roman"/>
        </w:rPr>
        <w:t>dostawy i montażu klimatyzatorów</w:t>
      </w:r>
      <w:r w:rsidRPr="0055493D">
        <w:rPr>
          <w:rFonts w:ascii="Times New Roman" w:hAnsi="Times New Roman"/>
        </w:rPr>
        <w:t xml:space="preserve"> - Wykonawca zapłaci Zamawiającemu karę umowną w wysokości </w:t>
      </w:r>
      <w:r w:rsidR="00B003B3">
        <w:rPr>
          <w:rFonts w:ascii="Times New Roman" w:hAnsi="Times New Roman"/>
        </w:rPr>
        <w:t xml:space="preserve">1 </w:t>
      </w:r>
      <w:r w:rsidRPr="0055493D">
        <w:rPr>
          <w:rFonts w:ascii="Times New Roman" w:hAnsi="Times New Roman"/>
        </w:rPr>
        <w:t>000 zł (słownie złotych: pięć tysięcy złotych)</w:t>
      </w:r>
      <w:r w:rsidR="00B003B3">
        <w:rPr>
          <w:rFonts w:ascii="Times New Roman" w:hAnsi="Times New Roman"/>
        </w:rPr>
        <w:t xml:space="preserve"> </w:t>
      </w:r>
      <w:r w:rsidRPr="0055493D">
        <w:rPr>
          <w:rFonts w:ascii="Times New Roman" w:hAnsi="Times New Roman"/>
        </w:rPr>
        <w:t>za każdy taki przypadek.</w:t>
      </w:r>
    </w:p>
    <w:p w:rsidR="00A4661B" w:rsidRPr="0055493D" w:rsidRDefault="00A4661B" w:rsidP="007630BA">
      <w:pPr>
        <w:numPr>
          <w:ilvl w:val="0"/>
          <w:numId w:val="46"/>
        </w:numPr>
        <w:suppressAutoHyphens w:val="0"/>
        <w:autoSpaceDE w:val="0"/>
        <w:autoSpaceDN w:val="0"/>
        <w:adjustRightInd w:val="0"/>
        <w:spacing w:line="276" w:lineRule="auto"/>
        <w:jc w:val="both"/>
        <w:rPr>
          <w:sz w:val="24"/>
          <w:szCs w:val="24"/>
        </w:rPr>
      </w:pPr>
      <w:r w:rsidRPr="0055493D">
        <w:rPr>
          <w:sz w:val="24"/>
          <w:szCs w:val="24"/>
        </w:rPr>
        <w:t xml:space="preserve">Zamawiający wezwie Wykonawcę notą obciążeniową do zapłaty kar umownych w terminie </w:t>
      </w:r>
      <w:r w:rsidR="00F03B13">
        <w:rPr>
          <w:sz w:val="24"/>
          <w:szCs w:val="24"/>
        </w:rPr>
        <w:t>3</w:t>
      </w:r>
      <w:r w:rsidRPr="0055493D">
        <w:rPr>
          <w:sz w:val="24"/>
          <w:szCs w:val="24"/>
        </w:rPr>
        <w:t xml:space="preserve"> dni od daty jej wystawienia. </w:t>
      </w:r>
    </w:p>
    <w:p w:rsidR="00A4661B" w:rsidRPr="0055493D" w:rsidRDefault="00A4661B" w:rsidP="007630BA">
      <w:pPr>
        <w:numPr>
          <w:ilvl w:val="0"/>
          <w:numId w:val="46"/>
        </w:numPr>
        <w:suppressAutoHyphens w:val="0"/>
        <w:autoSpaceDE w:val="0"/>
        <w:autoSpaceDN w:val="0"/>
        <w:adjustRightInd w:val="0"/>
        <w:spacing w:line="276" w:lineRule="auto"/>
        <w:jc w:val="both"/>
        <w:rPr>
          <w:sz w:val="24"/>
          <w:szCs w:val="24"/>
        </w:rPr>
      </w:pPr>
      <w:r w:rsidRPr="0055493D">
        <w:rPr>
          <w:sz w:val="24"/>
          <w:szCs w:val="24"/>
        </w:rPr>
        <w:t>Po bezskutecznym upływie terminu wskazanego w ust. 2 Zamawiający, w przypadku:</w:t>
      </w:r>
    </w:p>
    <w:p w:rsidR="00A4661B" w:rsidRPr="0055493D" w:rsidRDefault="00A4661B" w:rsidP="007630BA">
      <w:pPr>
        <w:numPr>
          <w:ilvl w:val="0"/>
          <w:numId w:val="47"/>
        </w:numPr>
        <w:suppressAutoHyphens w:val="0"/>
        <w:autoSpaceDE w:val="0"/>
        <w:autoSpaceDN w:val="0"/>
        <w:adjustRightInd w:val="0"/>
        <w:spacing w:line="276" w:lineRule="auto"/>
        <w:jc w:val="both"/>
        <w:rPr>
          <w:sz w:val="24"/>
          <w:szCs w:val="24"/>
        </w:rPr>
      </w:pPr>
      <w:r w:rsidRPr="0055493D">
        <w:rPr>
          <w:sz w:val="24"/>
          <w:szCs w:val="24"/>
        </w:rPr>
        <w:t>naliczenia kary umow</w:t>
      </w:r>
      <w:r w:rsidR="003D0EDC" w:rsidRPr="0055493D">
        <w:rPr>
          <w:sz w:val="24"/>
          <w:szCs w:val="24"/>
        </w:rPr>
        <w:t>nej, o której mowa w ust. 1 pkt</w:t>
      </w:r>
      <w:r w:rsidRPr="0055493D">
        <w:rPr>
          <w:sz w:val="24"/>
          <w:szCs w:val="24"/>
        </w:rPr>
        <w:t xml:space="preserve"> </w:t>
      </w:r>
      <w:r w:rsidR="003D0EDC" w:rsidRPr="0055493D">
        <w:rPr>
          <w:sz w:val="24"/>
          <w:szCs w:val="24"/>
        </w:rPr>
        <w:t xml:space="preserve">1, 5 – 9 </w:t>
      </w:r>
      <w:r w:rsidRPr="0055493D">
        <w:rPr>
          <w:sz w:val="24"/>
          <w:szCs w:val="24"/>
        </w:rPr>
        <w:t>– dokona potrącenia należności naliczonej zgodnie z niniejszą umową, z wynagrodzenia należnego Wykonawcy, na co Wykonawca wyraża zgodę,</w:t>
      </w:r>
    </w:p>
    <w:p w:rsidR="00A4661B" w:rsidRPr="0055493D" w:rsidRDefault="00A4661B" w:rsidP="007630BA">
      <w:pPr>
        <w:numPr>
          <w:ilvl w:val="0"/>
          <w:numId w:val="47"/>
        </w:numPr>
        <w:suppressAutoHyphens w:val="0"/>
        <w:autoSpaceDE w:val="0"/>
        <w:autoSpaceDN w:val="0"/>
        <w:adjustRightInd w:val="0"/>
        <w:spacing w:line="276" w:lineRule="auto"/>
        <w:jc w:val="both"/>
        <w:rPr>
          <w:sz w:val="24"/>
          <w:szCs w:val="24"/>
        </w:rPr>
      </w:pPr>
      <w:r w:rsidRPr="0055493D">
        <w:rPr>
          <w:sz w:val="24"/>
          <w:szCs w:val="24"/>
        </w:rPr>
        <w:t xml:space="preserve">naliczenia kary umownej, o której mowa w ust. 1 pkt </w:t>
      </w:r>
      <w:r w:rsidR="003D0EDC" w:rsidRPr="0055493D">
        <w:rPr>
          <w:sz w:val="24"/>
          <w:szCs w:val="24"/>
        </w:rPr>
        <w:t>2 - 4</w:t>
      </w:r>
      <w:r w:rsidRPr="0055493D">
        <w:rPr>
          <w:sz w:val="24"/>
          <w:szCs w:val="24"/>
        </w:rPr>
        <w:t xml:space="preserve"> – ma możliwość  dochodzenia zapłaty należności liczonej zgodnie z niniejszą umową, na zasadach ogólnych przewidzianych Kodeksie cywilnym.</w:t>
      </w:r>
    </w:p>
    <w:p w:rsidR="00A4661B" w:rsidRPr="0055493D" w:rsidRDefault="00A4661B" w:rsidP="007630BA">
      <w:pPr>
        <w:numPr>
          <w:ilvl w:val="0"/>
          <w:numId w:val="46"/>
        </w:numPr>
        <w:suppressAutoHyphens w:val="0"/>
        <w:autoSpaceDE w:val="0"/>
        <w:autoSpaceDN w:val="0"/>
        <w:adjustRightInd w:val="0"/>
        <w:spacing w:line="276" w:lineRule="auto"/>
        <w:jc w:val="both"/>
        <w:rPr>
          <w:sz w:val="24"/>
          <w:szCs w:val="24"/>
        </w:rPr>
      </w:pPr>
      <w:r w:rsidRPr="0055493D">
        <w:rPr>
          <w:sz w:val="24"/>
          <w:szCs w:val="24"/>
        </w:rPr>
        <w:t>Kary umowne, o których mowa w ust. 1, będą  naliczane niezależnie od siebie i są należne bez względu na poniesione szkody przez Zamawiającego.</w:t>
      </w:r>
    </w:p>
    <w:p w:rsidR="005F7143" w:rsidRPr="0055493D" w:rsidRDefault="005F7143" w:rsidP="007630BA">
      <w:pPr>
        <w:numPr>
          <w:ilvl w:val="0"/>
          <w:numId w:val="46"/>
        </w:numPr>
        <w:suppressAutoHyphens w:val="0"/>
        <w:autoSpaceDE w:val="0"/>
        <w:autoSpaceDN w:val="0"/>
        <w:adjustRightInd w:val="0"/>
        <w:spacing w:line="276" w:lineRule="auto"/>
        <w:jc w:val="both"/>
        <w:rPr>
          <w:sz w:val="24"/>
          <w:szCs w:val="24"/>
        </w:rPr>
      </w:pPr>
      <w:r w:rsidRPr="0055493D">
        <w:rPr>
          <w:sz w:val="24"/>
          <w:szCs w:val="24"/>
        </w:rPr>
        <w:t>Postanowienia dotyczące kar umownych obowiązują pomimo wygaśnięcia umowy, rozwiązania lub odstąpienia od niej.</w:t>
      </w:r>
    </w:p>
    <w:p w:rsidR="00A4661B" w:rsidRPr="0055493D" w:rsidRDefault="00A4661B" w:rsidP="007630BA">
      <w:pPr>
        <w:numPr>
          <w:ilvl w:val="0"/>
          <w:numId w:val="46"/>
        </w:numPr>
        <w:tabs>
          <w:tab w:val="num" w:pos="-48"/>
        </w:tabs>
        <w:suppressAutoHyphens w:val="0"/>
        <w:autoSpaceDE w:val="0"/>
        <w:autoSpaceDN w:val="0"/>
        <w:adjustRightInd w:val="0"/>
        <w:spacing w:line="276" w:lineRule="auto"/>
        <w:ind w:left="284" w:hanging="284"/>
        <w:jc w:val="both"/>
        <w:rPr>
          <w:sz w:val="24"/>
          <w:szCs w:val="24"/>
        </w:rPr>
      </w:pPr>
      <w:r w:rsidRPr="0055493D">
        <w:rPr>
          <w:sz w:val="24"/>
          <w:szCs w:val="24"/>
        </w:rPr>
        <w:t>Zamawiający zastrzega sobie prawo dochodzenia odszkodowania uzupełniającego, przewyższającego wysokość kar umownych, do wysokości rzeczywiście poniesionej szkody.</w:t>
      </w:r>
    </w:p>
    <w:p w:rsidR="005F7143" w:rsidRDefault="005F7143" w:rsidP="007630BA">
      <w:pPr>
        <w:numPr>
          <w:ilvl w:val="0"/>
          <w:numId w:val="46"/>
        </w:numPr>
        <w:tabs>
          <w:tab w:val="num" w:pos="-48"/>
        </w:tabs>
        <w:suppressAutoHyphens w:val="0"/>
        <w:autoSpaceDE w:val="0"/>
        <w:autoSpaceDN w:val="0"/>
        <w:adjustRightInd w:val="0"/>
        <w:spacing w:line="276" w:lineRule="auto"/>
        <w:ind w:left="284" w:hanging="284"/>
        <w:jc w:val="both"/>
        <w:rPr>
          <w:sz w:val="24"/>
          <w:szCs w:val="24"/>
        </w:rPr>
      </w:pPr>
      <w:r w:rsidRPr="0055493D">
        <w:rPr>
          <w:sz w:val="24"/>
          <w:szCs w:val="24"/>
        </w:rPr>
        <w:t>Naliczenie i zapłata kary umow</w:t>
      </w:r>
      <w:r w:rsidR="006F6B20" w:rsidRPr="0055493D">
        <w:rPr>
          <w:sz w:val="24"/>
          <w:szCs w:val="24"/>
        </w:rPr>
        <w:t>nej, o której mowa w ust. 1 pkt</w:t>
      </w:r>
      <w:r w:rsidRPr="0055493D">
        <w:rPr>
          <w:sz w:val="24"/>
          <w:szCs w:val="24"/>
        </w:rPr>
        <w:t xml:space="preserve">  1 i 2 nie zwalnia Wykonawcy </w:t>
      </w:r>
      <w:r w:rsidR="00BD707E" w:rsidRPr="0055493D">
        <w:rPr>
          <w:sz w:val="24"/>
          <w:szCs w:val="24"/>
        </w:rPr>
        <w:br/>
      </w:r>
      <w:r w:rsidRPr="0055493D">
        <w:rPr>
          <w:sz w:val="24"/>
          <w:szCs w:val="24"/>
        </w:rPr>
        <w:t>z należytego wykonania przedmiotu umowy.</w:t>
      </w:r>
    </w:p>
    <w:p w:rsidR="00441C67" w:rsidRPr="0055493D" w:rsidRDefault="00441C67" w:rsidP="00441C67">
      <w:pPr>
        <w:numPr>
          <w:ilvl w:val="0"/>
          <w:numId w:val="46"/>
        </w:numPr>
        <w:suppressAutoHyphens w:val="0"/>
        <w:autoSpaceDE w:val="0"/>
        <w:autoSpaceDN w:val="0"/>
        <w:adjustRightInd w:val="0"/>
        <w:spacing w:line="276" w:lineRule="auto"/>
        <w:jc w:val="both"/>
        <w:rPr>
          <w:sz w:val="24"/>
          <w:szCs w:val="24"/>
        </w:rPr>
      </w:pPr>
      <w:r w:rsidRPr="00441C67">
        <w:rPr>
          <w:sz w:val="24"/>
          <w:szCs w:val="24"/>
        </w:rPr>
        <w:lastRenderedPageBreak/>
        <w:t>Nota obciążeniowa może zostać przesłana/dostarczona elektronicznie na adres Wykonawcy: ………………………….., w formacie pdf., za potwierdzeniem odbioru.</w:t>
      </w:r>
    </w:p>
    <w:p w:rsidR="006B519B" w:rsidRPr="0055493D" w:rsidRDefault="006B519B" w:rsidP="006B519B">
      <w:pPr>
        <w:suppressAutoHyphens w:val="0"/>
        <w:autoSpaceDE w:val="0"/>
        <w:autoSpaceDN w:val="0"/>
        <w:adjustRightInd w:val="0"/>
        <w:spacing w:line="276" w:lineRule="auto"/>
        <w:ind w:left="284"/>
        <w:jc w:val="both"/>
        <w:rPr>
          <w:sz w:val="24"/>
          <w:szCs w:val="24"/>
        </w:rPr>
      </w:pPr>
    </w:p>
    <w:p w:rsidR="00304AC5" w:rsidRPr="0055493D" w:rsidRDefault="00304AC5" w:rsidP="002C3AF4">
      <w:pPr>
        <w:pStyle w:val="Normalny1"/>
        <w:spacing w:line="276" w:lineRule="auto"/>
        <w:ind w:left="1080"/>
        <w:jc w:val="both"/>
        <w:rPr>
          <w:rFonts w:cs="Times New Roman"/>
          <w:b/>
          <w:color w:val="auto"/>
          <w:szCs w:val="24"/>
        </w:rPr>
      </w:pPr>
    </w:p>
    <w:p w:rsidR="001C1400" w:rsidRPr="00B003B3" w:rsidRDefault="00AB723D" w:rsidP="002C3AF4">
      <w:pPr>
        <w:spacing w:line="276" w:lineRule="auto"/>
        <w:ind w:right="45"/>
        <w:jc w:val="center"/>
        <w:rPr>
          <w:sz w:val="24"/>
          <w:szCs w:val="24"/>
        </w:rPr>
      </w:pPr>
      <w:r w:rsidRPr="00B003B3">
        <w:rPr>
          <w:b/>
          <w:sz w:val="24"/>
          <w:szCs w:val="24"/>
        </w:rPr>
        <w:t>§ 1</w:t>
      </w:r>
      <w:r w:rsidR="00FF0E82">
        <w:rPr>
          <w:b/>
          <w:sz w:val="24"/>
          <w:szCs w:val="24"/>
        </w:rPr>
        <w:t>1</w:t>
      </w:r>
    </w:p>
    <w:p w:rsidR="001C1400" w:rsidRPr="00B003B3" w:rsidRDefault="00AB723D" w:rsidP="002C3AF4">
      <w:pPr>
        <w:spacing w:line="276" w:lineRule="auto"/>
        <w:ind w:right="45"/>
        <w:jc w:val="center"/>
        <w:rPr>
          <w:sz w:val="24"/>
          <w:szCs w:val="24"/>
        </w:rPr>
      </w:pPr>
      <w:r w:rsidRPr="00B003B3">
        <w:rPr>
          <w:b/>
          <w:sz w:val="24"/>
          <w:szCs w:val="24"/>
        </w:rPr>
        <w:t>Odstąpienie od umowy</w:t>
      </w:r>
    </w:p>
    <w:p w:rsidR="001C1400" w:rsidRPr="00B003B3" w:rsidRDefault="001C1400" w:rsidP="002C3AF4">
      <w:pPr>
        <w:spacing w:line="276" w:lineRule="auto"/>
        <w:ind w:right="45"/>
        <w:jc w:val="center"/>
        <w:rPr>
          <w:b/>
          <w:sz w:val="24"/>
          <w:szCs w:val="24"/>
        </w:rPr>
      </w:pPr>
    </w:p>
    <w:p w:rsidR="001C1400" w:rsidRPr="00B003B3" w:rsidRDefault="00AB723D" w:rsidP="007630BA">
      <w:pPr>
        <w:pStyle w:val="Zwykytekst1"/>
        <w:numPr>
          <w:ilvl w:val="0"/>
          <w:numId w:val="33"/>
        </w:numPr>
        <w:spacing w:after="120" w:line="276" w:lineRule="auto"/>
        <w:ind w:left="360"/>
        <w:jc w:val="both"/>
        <w:rPr>
          <w:rFonts w:ascii="Times New Roman" w:hAnsi="Times New Roman" w:cs="Times New Roman"/>
          <w:sz w:val="24"/>
          <w:szCs w:val="24"/>
        </w:rPr>
      </w:pPr>
      <w:r w:rsidRPr="00B003B3">
        <w:rPr>
          <w:rFonts w:ascii="Times New Roman" w:hAnsi="Times New Roman" w:cs="Times New Roman"/>
          <w:sz w:val="24"/>
          <w:szCs w:val="24"/>
        </w:rPr>
        <w:t xml:space="preserve">Zamawiający może odstąpić od umowy w razie zaistnienia istotnej zmiany okoliczności powodującej, że wykonanie umowy nie leży w interesie publicznym, czego nie można było przewidzieć w chwili zawarcia umowy lub dalsze wykonywanie umowy może zagrozić bezpieczeństwu publicznemu. Zamawiający może odstąpić od umowy w terminie </w:t>
      </w:r>
      <w:r w:rsidR="00B003B3" w:rsidRPr="00B003B3">
        <w:rPr>
          <w:rFonts w:ascii="Times New Roman" w:hAnsi="Times New Roman" w:cs="Times New Roman"/>
          <w:sz w:val="24"/>
          <w:szCs w:val="24"/>
        </w:rPr>
        <w:t>7</w:t>
      </w:r>
      <w:r w:rsidRPr="00B003B3">
        <w:rPr>
          <w:rFonts w:ascii="Times New Roman" w:hAnsi="Times New Roman" w:cs="Times New Roman"/>
          <w:sz w:val="24"/>
          <w:szCs w:val="24"/>
        </w:rPr>
        <w:t xml:space="preserve"> dni </w:t>
      </w:r>
      <w:r w:rsidR="00283494" w:rsidRPr="00B003B3">
        <w:rPr>
          <w:rFonts w:ascii="Times New Roman" w:hAnsi="Times New Roman" w:cs="Times New Roman"/>
          <w:sz w:val="24"/>
          <w:szCs w:val="24"/>
        </w:rPr>
        <w:br/>
      </w:r>
      <w:r w:rsidRPr="00B003B3">
        <w:rPr>
          <w:rFonts w:ascii="Times New Roman" w:hAnsi="Times New Roman" w:cs="Times New Roman"/>
          <w:sz w:val="24"/>
          <w:szCs w:val="24"/>
        </w:rPr>
        <w:t>od powzięcia wiadomości o tych okolicznościach. W takim przypadku Wykonawca może żądać wyłącznie wynagrodzenia należnego z tytułu wykonania części umowy.</w:t>
      </w:r>
    </w:p>
    <w:p w:rsidR="001C1400" w:rsidRPr="00B003B3" w:rsidRDefault="00AB723D" w:rsidP="007630BA">
      <w:pPr>
        <w:widowControl w:val="0"/>
        <w:numPr>
          <w:ilvl w:val="0"/>
          <w:numId w:val="33"/>
        </w:numPr>
        <w:spacing w:line="276" w:lineRule="auto"/>
        <w:ind w:left="360"/>
        <w:jc w:val="both"/>
        <w:rPr>
          <w:sz w:val="24"/>
          <w:szCs w:val="24"/>
        </w:rPr>
      </w:pPr>
      <w:r w:rsidRPr="00B003B3">
        <w:rPr>
          <w:sz w:val="24"/>
          <w:szCs w:val="24"/>
        </w:rPr>
        <w:t xml:space="preserve">Niezależnie od uprawnienia, o którym mowa w ust. 1, </w:t>
      </w:r>
      <w:r w:rsidRPr="00B003B3">
        <w:rPr>
          <w:smallCaps/>
          <w:sz w:val="24"/>
          <w:szCs w:val="24"/>
        </w:rPr>
        <w:t>Z</w:t>
      </w:r>
      <w:r w:rsidRPr="00B003B3">
        <w:rPr>
          <w:sz w:val="24"/>
          <w:szCs w:val="24"/>
        </w:rPr>
        <w:t>amawiającemu przysługuje prawo odstąpienia od umowy w następujących przypadkach:</w:t>
      </w:r>
    </w:p>
    <w:p w:rsidR="001C1400" w:rsidRPr="00B003B3" w:rsidRDefault="00AB723D" w:rsidP="007630BA">
      <w:pPr>
        <w:numPr>
          <w:ilvl w:val="1"/>
          <w:numId w:val="41"/>
        </w:numPr>
        <w:spacing w:line="276" w:lineRule="auto"/>
        <w:ind w:left="1080" w:right="45"/>
        <w:jc w:val="both"/>
        <w:rPr>
          <w:sz w:val="24"/>
          <w:szCs w:val="24"/>
        </w:rPr>
      </w:pPr>
      <w:r w:rsidRPr="00B003B3">
        <w:rPr>
          <w:sz w:val="24"/>
          <w:szCs w:val="24"/>
        </w:rPr>
        <w:t>wydania sądowego nakazu zajęcia majątku Wykonawcy,</w:t>
      </w:r>
    </w:p>
    <w:p w:rsidR="001C1400" w:rsidRPr="00B003B3" w:rsidRDefault="00AB723D" w:rsidP="007630BA">
      <w:pPr>
        <w:numPr>
          <w:ilvl w:val="1"/>
          <w:numId w:val="41"/>
        </w:numPr>
        <w:spacing w:line="276" w:lineRule="auto"/>
        <w:ind w:left="1080" w:right="45"/>
        <w:jc w:val="both"/>
        <w:rPr>
          <w:sz w:val="24"/>
          <w:szCs w:val="24"/>
        </w:rPr>
      </w:pPr>
      <w:r w:rsidRPr="00B003B3">
        <w:rPr>
          <w:sz w:val="24"/>
          <w:szCs w:val="24"/>
        </w:rPr>
        <w:t>gdy Wykonawca nie rozpoczął prac bez uzasadnionych przyczyn lub nie kontynuował ich mimo pisemnego wezwania Zamawiającego,</w:t>
      </w:r>
    </w:p>
    <w:p w:rsidR="001C1400" w:rsidRPr="00B003B3" w:rsidRDefault="00AB723D" w:rsidP="007630BA">
      <w:pPr>
        <w:numPr>
          <w:ilvl w:val="1"/>
          <w:numId w:val="41"/>
        </w:numPr>
        <w:spacing w:line="276" w:lineRule="auto"/>
        <w:ind w:left="1080" w:right="45"/>
        <w:jc w:val="both"/>
        <w:rPr>
          <w:sz w:val="24"/>
          <w:szCs w:val="24"/>
        </w:rPr>
      </w:pPr>
      <w:r w:rsidRPr="00B003B3">
        <w:rPr>
          <w:sz w:val="24"/>
          <w:szCs w:val="24"/>
        </w:rPr>
        <w:t>gdy Wykonawca nie wykonuje robót zgodnie z umową lub też nienależycie wykonuje swoje zobowiązania umowne.</w:t>
      </w:r>
    </w:p>
    <w:p w:rsidR="001C1400" w:rsidRPr="00B003B3" w:rsidRDefault="00AB723D" w:rsidP="007630BA">
      <w:pPr>
        <w:widowControl w:val="0"/>
        <w:numPr>
          <w:ilvl w:val="0"/>
          <w:numId w:val="33"/>
        </w:numPr>
        <w:spacing w:line="276" w:lineRule="auto"/>
        <w:ind w:left="360"/>
        <w:jc w:val="both"/>
        <w:rPr>
          <w:sz w:val="24"/>
          <w:szCs w:val="24"/>
        </w:rPr>
      </w:pPr>
      <w:r w:rsidRPr="00B003B3">
        <w:rPr>
          <w:sz w:val="24"/>
          <w:szCs w:val="24"/>
        </w:rPr>
        <w:t>Odstąpienie od umowy powinno nastąpić w formie pisemnej i powinno zawierać uzasadnienie pod rygorem nieważności takiego oświadczenia.</w:t>
      </w:r>
    </w:p>
    <w:p w:rsidR="00304AC5" w:rsidRPr="00B003B3" w:rsidRDefault="00304AC5" w:rsidP="007630BA">
      <w:pPr>
        <w:widowControl w:val="0"/>
        <w:numPr>
          <w:ilvl w:val="0"/>
          <w:numId w:val="33"/>
        </w:numPr>
        <w:tabs>
          <w:tab w:val="left" w:pos="2880"/>
        </w:tabs>
        <w:spacing w:line="276" w:lineRule="auto"/>
        <w:ind w:left="360" w:right="45"/>
        <w:jc w:val="both"/>
        <w:rPr>
          <w:sz w:val="24"/>
          <w:szCs w:val="24"/>
        </w:rPr>
      </w:pPr>
      <w:r w:rsidRPr="00B003B3">
        <w:rPr>
          <w:sz w:val="24"/>
          <w:szCs w:val="24"/>
        </w:rPr>
        <w:t xml:space="preserve">Oświadczenie o odstąpieniu od umowy z przyczyn, określonych w ust. 2, Zamawiający ma prawo złożyć Wykonawcy w terminie </w:t>
      </w:r>
      <w:r w:rsidR="00B003B3" w:rsidRPr="00B003B3">
        <w:rPr>
          <w:sz w:val="24"/>
          <w:szCs w:val="24"/>
        </w:rPr>
        <w:t>7</w:t>
      </w:r>
      <w:r w:rsidRPr="00B003B3">
        <w:rPr>
          <w:sz w:val="24"/>
          <w:szCs w:val="24"/>
        </w:rPr>
        <w:t xml:space="preserve"> dni roboczych od chwili wystąpienia przyczyny tam określonej.</w:t>
      </w:r>
    </w:p>
    <w:p w:rsidR="00304AC5" w:rsidRPr="00B003B3" w:rsidRDefault="00304AC5" w:rsidP="007630BA">
      <w:pPr>
        <w:widowControl w:val="0"/>
        <w:numPr>
          <w:ilvl w:val="0"/>
          <w:numId w:val="33"/>
        </w:numPr>
        <w:tabs>
          <w:tab w:val="left" w:pos="2880"/>
        </w:tabs>
        <w:spacing w:line="276" w:lineRule="auto"/>
        <w:ind w:left="360" w:right="45"/>
        <w:jc w:val="both"/>
        <w:rPr>
          <w:sz w:val="24"/>
          <w:szCs w:val="24"/>
        </w:rPr>
      </w:pPr>
      <w:r w:rsidRPr="00B003B3">
        <w:rPr>
          <w:sz w:val="24"/>
          <w:szCs w:val="24"/>
        </w:rPr>
        <w:t xml:space="preserve">Odstąpienie od umowy, o którym mowa w ust. 1 i 2 powinno nastąpić w formie pisemnego oświadczenia i powinno zawierać uzasadnienie. </w:t>
      </w:r>
    </w:p>
    <w:p w:rsidR="00304AC5" w:rsidRPr="00B003B3" w:rsidRDefault="00304AC5" w:rsidP="007630BA">
      <w:pPr>
        <w:numPr>
          <w:ilvl w:val="0"/>
          <w:numId w:val="33"/>
        </w:numPr>
        <w:suppressAutoHyphens w:val="0"/>
        <w:spacing w:line="276" w:lineRule="auto"/>
        <w:ind w:left="360"/>
        <w:jc w:val="both"/>
        <w:rPr>
          <w:sz w:val="24"/>
          <w:szCs w:val="24"/>
        </w:rPr>
      </w:pPr>
      <w:r w:rsidRPr="00B003B3">
        <w:rPr>
          <w:sz w:val="24"/>
          <w:szCs w:val="24"/>
        </w:rPr>
        <w:t>W przypadku odstąpienia od umowy:</w:t>
      </w:r>
    </w:p>
    <w:p w:rsidR="00304AC5" w:rsidRPr="00B003B3" w:rsidRDefault="00304AC5" w:rsidP="007630BA">
      <w:pPr>
        <w:numPr>
          <w:ilvl w:val="1"/>
          <w:numId w:val="42"/>
        </w:numPr>
        <w:suppressAutoHyphens w:val="0"/>
        <w:spacing w:line="276" w:lineRule="auto"/>
        <w:ind w:left="1080"/>
        <w:jc w:val="both"/>
        <w:rPr>
          <w:sz w:val="24"/>
          <w:szCs w:val="24"/>
        </w:rPr>
      </w:pPr>
      <w:r w:rsidRPr="00B003B3">
        <w:rPr>
          <w:sz w:val="24"/>
          <w:szCs w:val="24"/>
        </w:rPr>
        <w:t xml:space="preserve">w terminie 14 dni roboczych od dnia odstąpienia od umowy, Wykonawca przy udziale Zamawiającego sporządzi protokół zaawansowania robót na dzień odstąpienia </w:t>
      </w:r>
      <w:r w:rsidR="00283494" w:rsidRPr="00B003B3">
        <w:rPr>
          <w:sz w:val="24"/>
          <w:szCs w:val="24"/>
        </w:rPr>
        <w:br/>
        <w:t>od umowy,</w:t>
      </w:r>
    </w:p>
    <w:p w:rsidR="00304AC5" w:rsidRPr="00B003B3" w:rsidRDefault="00304AC5" w:rsidP="007630BA">
      <w:pPr>
        <w:numPr>
          <w:ilvl w:val="1"/>
          <w:numId w:val="42"/>
        </w:numPr>
        <w:suppressAutoHyphens w:val="0"/>
        <w:spacing w:line="276" w:lineRule="auto"/>
        <w:ind w:left="1080"/>
        <w:jc w:val="both"/>
        <w:rPr>
          <w:sz w:val="24"/>
          <w:szCs w:val="24"/>
        </w:rPr>
      </w:pPr>
      <w:r w:rsidRPr="00B003B3">
        <w:rPr>
          <w:sz w:val="24"/>
          <w:szCs w:val="24"/>
        </w:rPr>
        <w:t xml:space="preserve">Wykonawca zabezpieczy przerwane roboty w zakresie obustronnie uzgodnionym, </w:t>
      </w:r>
      <w:r w:rsidR="00283494" w:rsidRPr="00B003B3">
        <w:rPr>
          <w:sz w:val="24"/>
          <w:szCs w:val="24"/>
        </w:rPr>
        <w:br/>
      </w:r>
      <w:r w:rsidRPr="00B003B3">
        <w:rPr>
          <w:sz w:val="24"/>
          <w:szCs w:val="24"/>
        </w:rPr>
        <w:t>na koszt tej Strony, z której winy nastąpiło odstąpienie od umow</w:t>
      </w:r>
      <w:r w:rsidR="00283494" w:rsidRPr="00B003B3">
        <w:rPr>
          <w:sz w:val="24"/>
          <w:szCs w:val="24"/>
        </w:rPr>
        <w:t>y,</w:t>
      </w:r>
    </w:p>
    <w:p w:rsidR="00304AC5" w:rsidRPr="00B003B3" w:rsidRDefault="00304AC5" w:rsidP="007630BA">
      <w:pPr>
        <w:numPr>
          <w:ilvl w:val="1"/>
          <w:numId w:val="42"/>
        </w:numPr>
        <w:suppressAutoHyphens w:val="0"/>
        <w:spacing w:line="276" w:lineRule="auto"/>
        <w:ind w:left="1080"/>
        <w:jc w:val="both"/>
        <w:rPr>
          <w:sz w:val="24"/>
          <w:szCs w:val="24"/>
        </w:rPr>
      </w:pPr>
      <w:r w:rsidRPr="00B003B3">
        <w:rPr>
          <w:sz w:val="24"/>
          <w:szCs w:val="24"/>
        </w:rPr>
        <w:t>Wykonawca w terminie 14 dni od daty odstąpienia od umowy usunie z terenu budowy urządzenia zaplecza stanowiące jego własność lub będące w posiadaniu Wykonawcy na koszt Wykonawcy.</w:t>
      </w:r>
    </w:p>
    <w:p w:rsidR="00304AC5" w:rsidRPr="00B003B3" w:rsidRDefault="00304AC5" w:rsidP="007630BA">
      <w:pPr>
        <w:numPr>
          <w:ilvl w:val="0"/>
          <w:numId w:val="33"/>
        </w:numPr>
        <w:suppressAutoHyphens w:val="0"/>
        <w:spacing w:line="276" w:lineRule="auto"/>
        <w:ind w:left="360"/>
        <w:jc w:val="both"/>
        <w:rPr>
          <w:sz w:val="24"/>
          <w:szCs w:val="24"/>
        </w:rPr>
      </w:pPr>
      <w:r w:rsidRPr="00B003B3">
        <w:rPr>
          <w:sz w:val="24"/>
          <w:szCs w:val="24"/>
        </w:rPr>
        <w:t>W przypadkach, uregulowanych w ust. 1 i 2 Wykonawcy należy się wynagrodzenie za roboty należycie wykonane do dnia odstąpienia od umowy.</w:t>
      </w:r>
    </w:p>
    <w:p w:rsidR="00C74861" w:rsidRPr="00B003B3" w:rsidRDefault="00C74861" w:rsidP="00C74861">
      <w:pPr>
        <w:pStyle w:val="Nagwek1a"/>
        <w:tabs>
          <w:tab w:val="left" w:pos="4170"/>
          <w:tab w:val="center" w:pos="4677"/>
        </w:tabs>
        <w:spacing w:line="276" w:lineRule="auto"/>
        <w:ind w:hanging="284"/>
        <w:jc w:val="left"/>
        <w:rPr>
          <w:rFonts w:ascii="Times New Roman" w:hAnsi="Times New Roman"/>
        </w:rPr>
      </w:pPr>
    </w:p>
    <w:p w:rsidR="00E863FA" w:rsidRPr="00B003B3" w:rsidRDefault="00FF0E82" w:rsidP="004D3B0F">
      <w:pPr>
        <w:autoSpaceDE w:val="0"/>
        <w:autoSpaceDN w:val="0"/>
        <w:adjustRightInd w:val="0"/>
        <w:spacing w:line="276" w:lineRule="auto"/>
        <w:jc w:val="center"/>
        <w:rPr>
          <w:b/>
          <w:bCs/>
          <w:sz w:val="24"/>
          <w:szCs w:val="24"/>
        </w:rPr>
      </w:pPr>
      <w:r>
        <w:rPr>
          <w:b/>
          <w:sz w:val="24"/>
          <w:szCs w:val="24"/>
        </w:rPr>
        <w:t>§ 12</w:t>
      </w:r>
    </w:p>
    <w:p w:rsidR="00E863FA" w:rsidRPr="00B003B3" w:rsidRDefault="00E863FA" w:rsidP="004D3B0F">
      <w:pPr>
        <w:autoSpaceDE w:val="0"/>
        <w:autoSpaceDN w:val="0"/>
        <w:adjustRightInd w:val="0"/>
        <w:spacing w:line="276" w:lineRule="auto"/>
        <w:ind w:hanging="284"/>
        <w:jc w:val="center"/>
        <w:rPr>
          <w:b/>
          <w:bCs/>
          <w:sz w:val="24"/>
          <w:szCs w:val="24"/>
        </w:rPr>
      </w:pPr>
      <w:r w:rsidRPr="00B003B3">
        <w:rPr>
          <w:b/>
          <w:bCs/>
          <w:sz w:val="24"/>
          <w:szCs w:val="24"/>
        </w:rPr>
        <w:t>Warunki zmiany umowy</w:t>
      </w:r>
    </w:p>
    <w:p w:rsidR="00C74861" w:rsidRPr="00B003B3" w:rsidRDefault="00C74861" w:rsidP="004D3B0F">
      <w:pPr>
        <w:autoSpaceDE w:val="0"/>
        <w:autoSpaceDN w:val="0"/>
        <w:adjustRightInd w:val="0"/>
        <w:spacing w:line="276" w:lineRule="auto"/>
        <w:ind w:hanging="284"/>
        <w:jc w:val="center"/>
        <w:rPr>
          <w:b/>
          <w:bCs/>
          <w:sz w:val="24"/>
          <w:szCs w:val="24"/>
        </w:rPr>
      </w:pPr>
    </w:p>
    <w:p w:rsidR="00E863FA" w:rsidRPr="00B003B3" w:rsidRDefault="00E863FA" w:rsidP="0034655A">
      <w:pPr>
        <w:numPr>
          <w:ilvl w:val="0"/>
          <w:numId w:val="30"/>
        </w:numPr>
        <w:suppressAutoHyphens w:val="0"/>
        <w:autoSpaceDE w:val="0"/>
        <w:autoSpaceDN w:val="0"/>
        <w:adjustRightInd w:val="0"/>
        <w:spacing w:line="276" w:lineRule="auto"/>
        <w:ind w:left="284" w:hanging="284"/>
        <w:jc w:val="both"/>
        <w:rPr>
          <w:sz w:val="24"/>
          <w:szCs w:val="24"/>
        </w:rPr>
      </w:pPr>
      <w:r w:rsidRPr="00B003B3">
        <w:rPr>
          <w:sz w:val="24"/>
          <w:szCs w:val="24"/>
        </w:rPr>
        <w:t xml:space="preserve">Zmiana umowy może nastąpić za zgodą obu Stron i wymaga zachowania formy pisemnej pod rygorem nieważności. </w:t>
      </w:r>
    </w:p>
    <w:p w:rsidR="00E863FA" w:rsidRPr="00B003B3" w:rsidRDefault="00E863FA" w:rsidP="0034655A">
      <w:pPr>
        <w:numPr>
          <w:ilvl w:val="0"/>
          <w:numId w:val="30"/>
        </w:numPr>
        <w:suppressAutoHyphens w:val="0"/>
        <w:autoSpaceDE w:val="0"/>
        <w:autoSpaceDN w:val="0"/>
        <w:adjustRightInd w:val="0"/>
        <w:spacing w:line="276" w:lineRule="auto"/>
        <w:ind w:left="284" w:hanging="284"/>
        <w:jc w:val="both"/>
        <w:rPr>
          <w:sz w:val="24"/>
          <w:szCs w:val="24"/>
        </w:rPr>
      </w:pPr>
      <w:r w:rsidRPr="00B003B3">
        <w:rPr>
          <w:sz w:val="24"/>
          <w:szCs w:val="24"/>
        </w:rPr>
        <w:lastRenderedPageBreak/>
        <w:t>Zamawiający przewiduje możliwość dokonania istotnych zmian umowy w stosunku do oferty Wykonawcy w następujących przypadkach:</w:t>
      </w:r>
    </w:p>
    <w:p w:rsidR="00E863FA" w:rsidRPr="00B003B3" w:rsidRDefault="00E863FA" w:rsidP="0034655A">
      <w:pPr>
        <w:numPr>
          <w:ilvl w:val="0"/>
          <w:numId w:val="31"/>
        </w:numPr>
        <w:tabs>
          <w:tab w:val="num" w:pos="568"/>
        </w:tabs>
        <w:suppressAutoHyphens w:val="0"/>
        <w:autoSpaceDE w:val="0"/>
        <w:autoSpaceDN w:val="0"/>
        <w:adjustRightInd w:val="0"/>
        <w:spacing w:line="276" w:lineRule="auto"/>
        <w:ind w:left="568" w:hanging="284"/>
        <w:jc w:val="both"/>
        <w:rPr>
          <w:sz w:val="24"/>
          <w:szCs w:val="24"/>
        </w:rPr>
      </w:pPr>
      <w:r w:rsidRPr="00B003B3">
        <w:rPr>
          <w:sz w:val="24"/>
          <w:szCs w:val="24"/>
        </w:rPr>
        <w:t>zmiany umownego terminu wykonania przedmiotu umowy, w następujących przypadkach:</w:t>
      </w:r>
    </w:p>
    <w:p w:rsidR="00E863FA" w:rsidRPr="00B003B3" w:rsidRDefault="00E863FA" w:rsidP="0034655A">
      <w:pPr>
        <w:pStyle w:val="Akapitzlist"/>
        <w:numPr>
          <w:ilvl w:val="2"/>
          <w:numId w:val="32"/>
        </w:numPr>
        <w:autoSpaceDE w:val="0"/>
        <w:autoSpaceDN w:val="0"/>
        <w:adjustRightInd w:val="0"/>
        <w:spacing w:line="276" w:lineRule="auto"/>
        <w:ind w:left="851" w:hanging="284"/>
        <w:contextualSpacing/>
        <w:jc w:val="both"/>
        <w:rPr>
          <w:rFonts w:ascii="Times New Roman" w:hAnsi="Times New Roman"/>
          <w:sz w:val="24"/>
          <w:szCs w:val="24"/>
        </w:rPr>
      </w:pPr>
      <w:r w:rsidRPr="00B003B3">
        <w:rPr>
          <w:rFonts w:ascii="Times New Roman" w:hAnsi="Times New Roman"/>
          <w:sz w:val="24"/>
          <w:szCs w:val="24"/>
        </w:rPr>
        <w:t xml:space="preserve">niedotrzymanie pierwotnego terminu stanowi konsekwencję okoliczności niezależnych </w:t>
      </w:r>
      <w:r w:rsidR="007630BA" w:rsidRPr="00B003B3">
        <w:rPr>
          <w:rFonts w:ascii="Times New Roman" w:hAnsi="Times New Roman"/>
          <w:sz w:val="24"/>
          <w:szCs w:val="24"/>
        </w:rPr>
        <w:br/>
      </w:r>
      <w:r w:rsidRPr="00B003B3">
        <w:rPr>
          <w:rFonts w:ascii="Times New Roman" w:hAnsi="Times New Roman"/>
          <w:sz w:val="24"/>
          <w:szCs w:val="24"/>
        </w:rPr>
        <w:t xml:space="preserve">od stron umowy, których nie można było przewidzieć pomimo zachowania należytej staranności stron, w tym działania siły wyższej, takich jak klęski żywiołowe, które utrudniają lub uniemożliwiają przeprowadzenie robót, objętych przedmiotem umowy. </w:t>
      </w:r>
    </w:p>
    <w:p w:rsidR="00E863FA" w:rsidRPr="00B003B3" w:rsidRDefault="00E863FA" w:rsidP="0034655A">
      <w:pPr>
        <w:pStyle w:val="Akapitzlist"/>
        <w:numPr>
          <w:ilvl w:val="2"/>
          <w:numId w:val="32"/>
        </w:numPr>
        <w:autoSpaceDE w:val="0"/>
        <w:autoSpaceDN w:val="0"/>
        <w:adjustRightInd w:val="0"/>
        <w:spacing w:line="276" w:lineRule="auto"/>
        <w:ind w:left="851" w:hanging="284"/>
        <w:contextualSpacing/>
        <w:jc w:val="both"/>
        <w:rPr>
          <w:rFonts w:ascii="Times New Roman" w:hAnsi="Times New Roman"/>
          <w:sz w:val="24"/>
          <w:szCs w:val="24"/>
        </w:rPr>
      </w:pPr>
      <w:r w:rsidRPr="00B003B3">
        <w:rPr>
          <w:rFonts w:ascii="Times New Roman" w:hAnsi="Times New Roman"/>
          <w:sz w:val="24"/>
          <w:szCs w:val="24"/>
        </w:rPr>
        <w:t>brak możliwości dojazdu i transportu materiałów na teren budowy, spowodowany awariami, remontami lub przebudową dróg dojazdowych poza terenem budowy,</w:t>
      </w:r>
    </w:p>
    <w:p w:rsidR="00E863FA" w:rsidRPr="00B003B3" w:rsidRDefault="00E863FA" w:rsidP="0034655A">
      <w:pPr>
        <w:pStyle w:val="Akapitzlist"/>
        <w:numPr>
          <w:ilvl w:val="2"/>
          <w:numId w:val="32"/>
        </w:numPr>
        <w:autoSpaceDE w:val="0"/>
        <w:autoSpaceDN w:val="0"/>
        <w:adjustRightInd w:val="0"/>
        <w:spacing w:line="276" w:lineRule="auto"/>
        <w:ind w:left="851" w:hanging="284"/>
        <w:contextualSpacing/>
        <w:jc w:val="both"/>
        <w:rPr>
          <w:rFonts w:ascii="Times New Roman" w:hAnsi="Times New Roman"/>
          <w:sz w:val="24"/>
          <w:szCs w:val="24"/>
        </w:rPr>
      </w:pPr>
      <w:r w:rsidRPr="00B003B3">
        <w:rPr>
          <w:rFonts w:ascii="Times New Roman" w:hAnsi="Times New Roman"/>
          <w:sz w:val="24"/>
          <w:szCs w:val="24"/>
        </w:rPr>
        <w:t>zaistnienie okoliczności, leżących po stronie Zamawiającego - wstrzymania robót przez Zamawiającego,</w:t>
      </w:r>
    </w:p>
    <w:p w:rsidR="00E863FA" w:rsidRPr="00B003B3" w:rsidRDefault="00E863FA" w:rsidP="0034655A">
      <w:pPr>
        <w:numPr>
          <w:ilvl w:val="0"/>
          <w:numId w:val="31"/>
        </w:numPr>
        <w:tabs>
          <w:tab w:val="num" w:pos="568"/>
        </w:tabs>
        <w:suppressAutoHyphens w:val="0"/>
        <w:autoSpaceDE w:val="0"/>
        <w:autoSpaceDN w:val="0"/>
        <w:adjustRightInd w:val="0"/>
        <w:spacing w:line="276" w:lineRule="auto"/>
        <w:ind w:left="568" w:hanging="284"/>
        <w:jc w:val="both"/>
        <w:rPr>
          <w:sz w:val="24"/>
          <w:szCs w:val="24"/>
        </w:rPr>
      </w:pPr>
      <w:r w:rsidRPr="00B003B3">
        <w:rPr>
          <w:sz w:val="24"/>
          <w:szCs w:val="24"/>
        </w:rPr>
        <w:t>zmiany uzasadnionej okolicznościami, o których mowa w art. 357</w:t>
      </w:r>
      <w:r w:rsidRPr="00B003B3">
        <w:rPr>
          <w:sz w:val="24"/>
          <w:szCs w:val="24"/>
          <w:vertAlign w:val="superscript"/>
        </w:rPr>
        <w:t>1</w:t>
      </w:r>
      <w:r w:rsidRPr="00B003B3">
        <w:rPr>
          <w:sz w:val="24"/>
          <w:szCs w:val="24"/>
        </w:rPr>
        <w:t xml:space="preserve"> Kodeksu cywilnego, przy czym za rażącą zostanie uznana strata, o której mowa w art. 397</w:t>
      </w:r>
      <w:r w:rsidR="009C20A1" w:rsidRPr="00B003B3">
        <w:rPr>
          <w:sz w:val="24"/>
          <w:szCs w:val="24"/>
        </w:rPr>
        <w:t xml:space="preserve"> ustawy z dnia 15 września 2000 r. – Kodeks spółek handlowych (tekst jedn. Dz. U. z 2017 r., poz. 1577 ze zm.) zwanej dalej Kodeksem spółek handlowych.</w:t>
      </w:r>
    </w:p>
    <w:p w:rsidR="00E863FA" w:rsidRPr="00B003B3" w:rsidRDefault="00E863FA" w:rsidP="0034655A">
      <w:pPr>
        <w:numPr>
          <w:ilvl w:val="0"/>
          <w:numId w:val="30"/>
        </w:numPr>
        <w:suppressAutoHyphens w:val="0"/>
        <w:autoSpaceDE w:val="0"/>
        <w:autoSpaceDN w:val="0"/>
        <w:adjustRightInd w:val="0"/>
        <w:spacing w:line="276" w:lineRule="auto"/>
        <w:ind w:left="284" w:hanging="284"/>
        <w:jc w:val="both"/>
        <w:rPr>
          <w:sz w:val="24"/>
          <w:szCs w:val="24"/>
        </w:rPr>
      </w:pPr>
      <w:r w:rsidRPr="00B003B3">
        <w:rPr>
          <w:sz w:val="24"/>
          <w:szCs w:val="24"/>
        </w:rPr>
        <w:t>W przypadku wystąpienia okoliczności, o której mowa w ust. 2 pkt 1 termin umowny może ulec przedłużeniu o czas trwania wskazanych tam okoliczności.</w:t>
      </w:r>
    </w:p>
    <w:p w:rsidR="00E863FA" w:rsidRPr="00B003B3" w:rsidRDefault="00E863FA" w:rsidP="0034655A">
      <w:pPr>
        <w:numPr>
          <w:ilvl w:val="0"/>
          <w:numId w:val="30"/>
        </w:numPr>
        <w:suppressAutoHyphens w:val="0"/>
        <w:autoSpaceDE w:val="0"/>
        <w:autoSpaceDN w:val="0"/>
        <w:adjustRightInd w:val="0"/>
        <w:spacing w:line="276" w:lineRule="auto"/>
        <w:ind w:left="284" w:hanging="284"/>
        <w:jc w:val="both"/>
        <w:rPr>
          <w:sz w:val="24"/>
          <w:szCs w:val="24"/>
        </w:rPr>
      </w:pPr>
      <w:r w:rsidRPr="00B003B3">
        <w:rPr>
          <w:sz w:val="24"/>
          <w:szCs w:val="24"/>
        </w:rPr>
        <w:t>Niewykonanie części robót w rezultacie zmiany umowy może prowadzić do zmniej</w:t>
      </w:r>
      <w:r w:rsidR="004D3B0F" w:rsidRPr="00B003B3">
        <w:rPr>
          <w:sz w:val="24"/>
          <w:szCs w:val="24"/>
        </w:rPr>
        <w:t>szenia wynagrodzenia. Zapis § 6</w:t>
      </w:r>
      <w:r w:rsidRPr="00B003B3">
        <w:rPr>
          <w:sz w:val="24"/>
          <w:szCs w:val="24"/>
        </w:rPr>
        <w:t xml:space="preserve"> ust. 1</w:t>
      </w:r>
      <w:r w:rsidR="004D3B0F" w:rsidRPr="00B003B3">
        <w:rPr>
          <w:sz w:val="24"/>
          <w:szCs w:val="24"/>
        </w:rPr>
        <w:t>3</w:t>
      </w:r>
      <w:r w:rsidRPr="00B003B3">
        <w:rPr>
          <w:sz w:val="24"/>
          <w:szCs w:val="24"/>
        </w:rPr>
        <w:t xml:space="preserve"> stosuje się wówczas odpowiednio.</w:t>
      </w:r>
    </w:p>
    <w:p w:rsidR="00E863FA" w:rsidRPr="00B003B3" w:rsidRDefault="00E863FA" w:rsidP="0034655A">
      <w:pPr>
        <w:numPr>
          <w:ilvl w:val="0"/>
          <w:numId w:val="30"/>
        </w:numPr>
        <w:suppressAutoHyphens w:val="0"/>
        <w:autoSpaceDE w:val="0"/>
        <w:autoSpaceDN w:val="0"/>
        <w:adjustRightInd w:val="0"/>
        <w:spacing w:line="276" w:lineRule="auto"/>
        <w:ind w:left="284" w:hanging="284"/>
        <w:jc w:val="both"/>
        <w:rPr>
          <w:sz w:val="24"/>
          <w:szCs w:val="24"/>
        </w:rPr>
      </w:pPr>
      <w:r w:rsidRPr="00B003B3">
        <w:rPr>
          <w:sz w:val="24"/>
          <w:szCs w:val="24"/>
        </w:rPr>
        <w:t xml:space="preserve">Wszystkie postanowienia dotyczące zmiany umowy, stanowią katalog zmian, na które Zamawiający może wyrazić zgodę, nie stanowią jednocześnie zobowiązania Zamawiającego </w:t>
      </w:r>
      <w:r w:rsidR="007630BA" w:rsidRPr="00B003B3">
        <w:rPr>
          <w:sz w:val="24"/>
          <w:szCs w:val="24"/>
        </w:rPr>
        <w:br/>
      </w:r>
      <w:r w:rsidRPr="00B003B3">
        <w:rPr>
          <w:sz w:val="24"/>
          <w:szCs w:val="24"/>
        </w:rPr>
        <w:t>do wyrażenia takiej zgody.</w:t>
      </w:r>
    </w:p>
    <w:p w:rsidR="00E863FA" w:rsidRPr="00B003B3" w:rsidRDefault="00E863FA" w:rsidP="0034655A">
      <w:pPr>
        <w:numPr>
          <w:ilvl w:val="0"/>
          <w:numId w:val="30"/>
        </w:numPr>
        <w:suppressAutoHyphens w:val="0"/>
        <w:autoSpaceDE w:val="0"/>
        <w:autoSpaceDN w:val="0"/>
        <w:spacing w:line="276" w:lineRule="auto"/>
        <w:ind w:left="284" w:hanging="284"/>
        <w:jc w:val="both"/>
        <w:rPr>
          <w:sz w:val="24"/>
          <w:szCs w:val="24"/>
        </w:rPr>
      </w:pPr>
      <w:r w:rsidRPr="00B003B3">
        <w:rPr>
          <w:sz w:val="24"/>
          <w:szCs w:val="24"/>
        </w:rPr>
        <w:t xml:space="preserve">Za zmianę nieistotną lecz wymagającą aneksu do umowy uważa się zmianę rachunku bankowego Wykonawcy. </w:t>
      </w:r>
    </w:p>
    <w:p w:rsidR="001C1400" w:rsidRPr="00B003B3" w:rsidRDefault="00E863FA" w:rsidP="0034655A">
      <w:pPr>
        <w:numPr>
          <w:ilvl w:val="0"/>
          <w:numId w:val="30"/>
        </w:numPr>
        <w:suppressAutoHyphens w:val="0"/>
        <w:autoSpaceDE w:val="0"/>
        <w:autoSpaceDN w:val="0"/>
        <w:spacing w:line="276" w:lineRule="auto"/>
        <w:ind w:left="284" w:hanging="284"/>
        <w:jc w:val="both"/>
        <w:rPr>
          <w:sz w:val="24"/>
          <w:szCs w:val="24"/>
        </w:rPr>
      </w:pPr>
      <w:r w:rsidRPr="00B003B3">
        <w:rPr>
          <w:sz w:val="24"/>
          <w:szCs w:val="24"/>
        </w:rPr>
        <w:t>Zmiana danych kontaktowych nie wymaga zmiany umowy, dla swojego skutku wystarczy niezwłoczne pisemne zawiadomienie drugiej Strony.</w:t>
      </w:r>
    </w:p>
    <w:p w:rsidR="003D064C" w:rsidRPr="00B003B3" w:rsidRDefault="003D064C" w:rsidP="006B519B">
      <w:pPr>
        <w:numPr>
          <w:ilvl w:val="0"/>
          <w:numId w:val="30"/>
        </w:numPr>
        <w:suppressAutoHyphens w:val="0"/>
        <w:autoSpaceDE w:val="0"/>
        <w:autoSpaceDN w:val="0"/>
        <w:adjustRightInd w:val="0"/>
        <w:spacing w:line="276" w:lineRule="auto"/>
        <w:ind w:left="284" w:hanging="284"/>
        <w:jc w:val="both"/>
        <w:rPr>
          <w:sz w:val="24"/>
          <w:szCs w:val="24"/>
        </w:rPr>
      </w:pPr>
      <w:r w:rsidRPr="00B003B3">
        <w:rPr>
          <w:sz w:val="24"/>
          <w:szCs w:val="24"/>
        </w:rPr>
        <w:t>Zamawiający dopuszcza możliwość zmiany umowy w przypadkach innych, niż określone w ust. 2, o ile zmiany te mieszczą się w katalogu zmian określonym w art. 144 ust. 1 ustawy Prawo zamówień publicznych.</w:t>
      </w:r>
    </w:p>
    <w:p w:rsidR="00E329B0" w:rsidRPr="0055493D" w:rsidRDefault="00E329B0" w:rsidP="006B519B">
      <w:pPr>
        <w:suppressAutoHyphens w:val="0"/>
        <w:autoSpaceDE w:val="0"/>
        <w:autoSpaceDN w:val="0"/>
        <w:spacing w:line="276" w:lineRule="auto"/>
        <w:jc w:val="both"/>
        <w:rPr>
          <w:sz w:val="24"/>
          <w:szCs w:val="24"/>
        </w:rPr>
      </w:pPr>
    </w:p>
    <w:p w:rsidR="00C74861" w:rsidRPr="0055493D" w:rsidRDefault="006B519B" w:rsidP="00C74861">
      <w:pPr>
        <w:pStyle w:val="Nagwek1a"/>
        <w:tabs>
          <w:tab w:val="left" w:pos="4170"/>
          <w:tab w:val="center" w:pos="4677"/>
        </w:tabs>
        <w:spacing w:line="276" w:lineRule="auto"/>
        <w:ind w:hanging="284"/>
        <w:jc w:val="left"/>
        <w:rPr>
          <w:rFonts w:ascii="Times New Roman" w:hAnsi="Times New Roman"/>
        </w:rPr>
      </w:pPr>
      <w:r w:rsidRPr="0055493D">
        <w:rPr>
          <w:rFonts w:ascii="Times New Roman" w:hAnsi="Times New Roman"/>
        </w:rPr>
        <w:tab/>
      </w:r>
      <w:r w:rsidRPr="0055493D">
        <w:rPr>
          <w:rFonts w:ascii="Times New Roman" w:hAnsi="Times New Roman"/>
        </w:rPr>
        <w:tab/>
      </w:r>
      <w:r w:rsidRPr="0055493D">
        <w:rPr>
          <w:rFonts w:ascii="Times New Roman" w:hAnsi="Times New Roman"/>
        </w:rPr>
        <w:tab/>
        <w:t>§ 1</w:t>
      </w:r>
      <w:r w:rsidR="00FF0E82">
        <w:rPr>
          <w:rFonts w:ascii="Times New Roman" w:hAnsi="Times New Roman"/>
        </w:rPr>
        <w:t>3</w:t>
      </w:r>
    </w:p>
    <w:p w:rsidR="00C74861" w:rsidRPr="0055493D" w:rsidRDefault="00C74861" w:rsidP="00C74861">
      <w:pPr>
        <w:pStyle w:val="Nagwek1a"/>
        <w:spacing w:line="276" w:lineRule="auto"/>
        <w:ind w:hanging="284"/>
        <w:rPr>
          <w:rFonts w:ascii="Times New Roman" w:hAnsi="Times New Roman"/>
        </w:rPr>
      </w:pPr>
      <w:r w:rsidRPr="0055493D">
        <w:rPr>
          <w:rFonts w:ascii="Times New Roman" w:hAnsi="Times New Roman"/>
        </w:rPr>
        <w:t>Zachowanie poufności</w:t>
      </w:r>
    </w:p>
    <w:p w:rsidR="00C74861" w:rsidRPr="0055493D" w:rsidRDefault="00C74861" w:rsidP="00C74861">
      <w:pPr>
        <w:pStyle w:val="Nagwek1a"/>
        <w:spacing w:line="276" w:lineRule="auto"/>
        <w:ind w:hanging="284"/>
        <w:rPr>
          <w:rFonts w:ascii="Times New Roman" w:hAnsi="Times New Roman"/>
        </w:rPr>
      </w:pPr>
    </w:p>
    <w:p w:rsidR="00C74861" w:rsidRPr="0055493D" w:rsidRDefault="00C74861" w:rsidP="007630BA">
      <w:pPr>
        <w:pStyle w:val="Akapitzlist1"/>
        <w:numPr>
          <w:ilvl w:val="0"/>
          <w:numId w:val="34"/>
        </w:numPr>
        <w:suppressAutoHyphens/>
        <w:spacing w:after="0"/>
        <w:jc w:val="both"/>
        <w:rPr>
          <w:rFonts w:ascii="Times New Roman" w:hAnsi="Times New Roman"/>
          <w:sz w:val="24"/>
          <w:szCs w:val="24"/>
        </w:rPr>
      </w:pPr>
      <w:r w:rsidRPr="0055493D">
        <w:rPr>
          <w:rFonts w:ascii="Times New Roman" w:hAnsi="Times New Roman"/>
          <w:sz w:val="24"/>
          <w:szCs w:val="24"/>
        </w:rPr>
        <w:t xml:space="preserve">Wykonawca zobowiązuje się do zachowania w tajemnicy wszelkich informacji i danych otrzymanych i uzyskanych od Zamawiającego w związku z wykonaniem zobowiązań   wynikających z </w:t>
      </w:r>
      <w:r w:rsidR="008462B2" w:rsidRPr="0055493D">
        <w:rPr>
          <w:rFonts w:ascii="Times New Roman" w:hAnsi="Times New Roman"/>
          <w:sz w:val="24"/>
          <w:szCs w:val="24"/>
        </w:rPr>
        <w:t>umowy</w:t>
      </w:r>
      <w:r w:rsidRPr="0055493D">
        <w:rPr>
          <w:rFonts w:ascii="Times New Roman" w:hAnsi="Times New Roman"/>
          <w:sz w:val="24"/>
          <w:szCs w:val="24"/>
        </w:rPr>
        <w:t>.</w:t>
      </w:r>
    </w:p>
    <w:p w:rsidR="00C74861" w:rsidRPr="0055493D" w:rsidRDefault="00C74861" w:rsidP="007630BA">
      <w:pPr>
        <w:pStyle w:val="Akapitzlist1"/>
        <w:numPr>
          <w:ilvl w:val="0"/>
          <w:numId w:val="34"/>
        </w:numPr>
        <w:suppressAutoHyphens/>
        <w:spacing w:after="0"/>
        <w:ind w:left="397" w:hanging="397"/>
        <w:jc w:val="both"/>
        <w:rPr>
          <w:rFonts w:ascii="Times New Roman" w:hAnsi="Times New Roman"/>
          <w:sz w:val="24"/>
          <w:szCs w:val="24"/>
        </w:rPr>
      </w:pPr>
      <w:r w:rsidRPr="0055493D">
        <w:rPr>
          <w:rFonts w:ascii="Times New Roman" w:hAnsi="Times New Roman"/>
          <w:sz w:val="24"/>
          <w:szCs w:val="24"/>
        </w:rPr>
        <w:t xml:space="preserve">Strony zobowiązują się do przestrzegania przy wykonywaniu </w:t>
      </w:r>
      <w:r w:rsidR="008462B2" w:rsidRPr="0055493D">
        <w:rPr>
          <w:rFonts w:ascii="Times New Roman" w:hAnsi="Times New Roman"/>
          <w:sz w:val="24"/>
          <w:szCs w:val="24"/>
        </w:rPr>
        <w:t xml:space="preserve"> umowy </w:t>
      </w:r>
      <w:r w:rsidRPr="0055493D">
        <w:rPr>
          <w:rFonts w:ascii="Times New Roman" w:hAnsi="Times New Roman"/>
          <w:sz w:val="24"/>
          <w:szCs w:val="24"/>
        </w:rPr>
        <w:t>wszystkich postanowień zawartych w obowiązujących przepisach prawnych związanych z ochroną tajemnicy skarbowej, informacji niejawnych oraz danych osobowych.</w:t>
      </w:r>
    </w:p>
    <w:p w:rsidR="00C74861" w:rsidRPr="0055493D" w:rsidRDefault="00C74861" w:rsidP="007630BA">
      <w:pPr>
        <w:pStyle w:val="Akapitzlist1"/>
        <w:numPr>
          <w:ilvl w:val="0"/>
          <w:numId w:val="34"/>
        </w:numPr>
        <w:suppressAutoHyphens/>
        <w:spacing w:after="0"/>
        <w:ind w:left="397" w:hanging="397"/>
        <w:jc w:val="both"/>
        <w:rPr>
          <w:rFonts w:ascii="Times New Roman" w:hAnsi="Times New Roman"/>
          <w:sz w:val="24"/>
          <w:szCs w:val="24"/>
        </w:rPr>
      </w:pPr>
      <w:r w:rsidRPr="0055493D">
        <w:rPr>
          <w:rFonts w:ascii="Times New Roman" w:hAnsi="Times New Roman"/>
          <w:sz w:val="24"/>
          <w:szCs w:val="24"/>
        </w:rPr>
        <w:t>Obowiązek określony w us</w:t>
      </w:r>
      <w:r w:rsidR="009E0C74" w:rsidRPr="0055493D">
        <w:rPr>
          <w:rFonts w:ascii="Times New Roman" w:hAnsi="Times New Roman"/>
          <w:sz w:val="24"/>
          <w:szCs w:val="24"/>
        </w:rPr>
        <w:t xml:space="preserve">t 1 </w:t>
      </w:r>
      <w:r w:rsidRPr="0055493D">
        <w:rPr>
          <w:rFonts w:ascii="Times New Roman" w:hAnsi="Times New Roman"/>
          <w:sz w:val="24"/>
          <w:szCs w:val="24"/>
        </w:rPr>
        <w:t xml:space="preserve">niniejszego paragrafu nie dotyczy informacji powszechnie znanych oraz udostępniania informacji na podstawie bezwzględnie obowiązujących przepisów prawa, </w:t>
      </w:r>
      <w:r w:rsidR="006F1CD8" w:rsidRPr="0055493D">
        <w:rPr>
          <w:rFonts w:ascii="Times New Roman" w:hAnsi="Times New Roman"/>
          <w:sz w:val="24"/>
          <w:szCs w:val="24"/>
        </w:rPr>
        <w:br/>
      </w:r>
      <w:r w:rsidRPr="0055493D">
        <w:rPr>
          <w:rFonts w:ascii="Times New Roman" w:hAnsi="Times New Roman"/>
          <w:sz w:val="24"/>
          <w:szCs w:val="24"/>
        </w:rPr>
        <w:t>a w szczególności na żądanie sądu, prokuratury, organów podatkowych lub organów kontrolnych.</w:t>
      </w:r>
    </w:p>
    <w:p w:rsidR="00C74861" w:rsidRPr="0055493D" w:rsidRDefault="00C74861" w:rsidP="007630BA">
      <w:pPr>
        <w:pStyle w:val="Akapitzlist1"/>
        <w:numPr>
          <w:ilvl w:val="0"/>
          <w:numId w:val="34"/>
        </w:numPr>
        <w:suppressAutoHyphens/>
        <w:spacing w:after="0"/>
        <w:ind w:left="397" w:hanging="397"/>
        <w:jc w:val="both"/>
        <w:rPr>
          <w:rFonts w:ascii="Times New Roman" w:hAnsi="Times New Roman"/>
          <w:sz w:val="24"/>
          <w:szCs w:val="24"/>
        </w:rPr>
      </w:pPr>
      <w:r w:rsidRPr="0055493D">
        <w:rPr>
          <w:rFonts w:ascii="Times New Roman" w:hAnsi="Times New Roman"/>
          <w:sz w:val="24"/>
          <w:szCs w:val="24"/>
        </w:rPr>
        <w:lastRenderedPageBreak/>
        <w:t xml:space="preserve">Wykonawca ponosi odpowiedzialność za zachowanie tajemnicy przez swoich pracowników, podwykonawców i wszelkie inne osoby, którymi będzie się posługiwać przy wykonywaniu </w:t>
      </w:r>
      <w:r w:rsidR="008462B2" w:rsidRPr="0055493D">
        <w:rPr>
          <w:rFonts w:ascii="Times New Roman" w:hAnsi="Times New Roman"/>
          <w:sz w:val="24"/>
          <w:szCs w:val="24"/>
        </w:rPr>
        <w:t xml:space="preserve"> umowy</w:t>
      </w:r>
      <w:r w:rsidRPr="0055493D">
        <w:rPr>
          <w:rFonts w:ascii="Times New Roman" w:hAnsi="Times New Roman"/>
          <w:sz w:val="24"/>
          <w:szCs w:val="24"/>
        </w:rPr>
        <w:t>.</w:t>
      </w:r>
    </w:p>
    <w:p w:rsidR="00C74861" w:rsidRPr="0055493D" w:rsidRDefault="00C74861" w:rsidP="007630BA">
      <w:pPr>
        <w:pStyle w:val="Akapitzlist1"/>
        <w:numPr>
          <w:ilvl w:val="0"/>
          <w:numId w:val="34"/>
        </w:numPr>
        <w:suppressAutoHyphens/>
        <w:spacing w:after="0"/>
        <w:ind w:left="397" w:hanging="397"/>
        <w:jc w:val="both"/>
        <w:rPr>
          <w:rFonts w:ascii="Times New Roman" w:hAnsi="Times New Roman"/>
          <w:sz w:val="24"/>
          <w:szCs w:val="24"/>
        </w:rPr>
      </w:pPr>
      <w:r w:rsidRPr="0055493D">
        <w:rPr>
          <w:rFonts w:ascii="Times New Roman" w:hAnsi="Times New Roman"/>
          <w:sz w:val="24"/>
          <w:szCs w:val="24"/>
        </w:rPr>
        <w:t>Wykonawca najpóźniej w dniu podpisania umowy zobowiązuje się do przekazania Zamawiającemu wykazu pracowników i osób trzecich biorących udział w realizacji umowy</w:t>
      </w:r>
      <w:r w:rsidR="006F1CD8" w:rsidRPr="0055493D">
        <w:rPr>
          <w:rFonts w:ascii="Times New Roman" w:hAnsi="Times New Roman"/>
          <w:sz w:val="24"/>
          <w:szCs w:val="24"/>
        </w:rPr>
        <w:br/>
      </w:r>
      <w:r w:rsidRPr="0055493D">
        <w:rPr>
          <w:rFonts w:ascii="Times New Roman" w:hAnsi="Times New Roman"/>
          <w:sz w:val="24"/>
          <w:szCs w:val="24"/>
        </w:rPr>
        <w:t xml:space="preserve"> po stronie Wykonawcy wraz z oświadczeniem Wykonawcy o ochronie informacji, według wzoru, który określa  </w:t>
      </w:r>
      <w:hyperlink r:id="rId8" w:anchor="zalacznik" w:history="1">
        <w:r w:rsidRPr="0055493D">
          <w:rPr>
            <w:rStyle w:val="Hipercze"/>
            <w:rFonts w:ascii="Times New Roman" w:hAnsi="Times New Roman"/>
            <w:color w:val="auto"/>
            <w:sz w:val="24"/>
            <w:szCs w:val="24"/>
            <w:u w:val="none"/>
          </w:rPr>
          <w:t>załącznik</w:t>
        </w:r>
      </w:hyperlink>
      <w:r w:rsidRPr="0055493D">
        <w:rPr>
          <w:rStyle w:val="Hipercze"/>
          <w:rFonts w:ascii="Times New Roman" w:hAnsi="Times New Roman"/>
          <w:color w:val="auto"/>
          <w:sz w:val="24"/>
          <w:szCs w:val="24"/>
          <w:u w:val="none"/>
        </w:rPr>
        <w:t xml:space="preserve"> nr 2</w:t>
      </w:r>
      <w:r w:rsidRPr="0055493D">
        <w:rPr>
          <w:rStyle w:val="Hipercze"/>
          <w:rFonts w:ascii="Times New Roman" w:hAnsi="Times New Roman"/>
          <w:color w:val="auto"/>
          <w:sz w:val="24"/>
          <w:szCs w:val="24"/>
        </w:rPr>
        <w:t xml:space="preserve"> </w:t>
      </w:r>
      <w:r w:rsidRPr="0055493D">
        <w:rPr>
          <w:rFonts w:ascii="Times New Roman" w:hAnsi="Times New Roman"/>
          <w:sz w:val="24"/>
          <w:szCs w:val="24"/>
        </w:rPr>
        <w:t>do umowy.</w:t>
      </w:r>
    </w:p>
    <w:p w:rsidR="00C74861" w:rsidRPr="0055493D" w:rsidRDefault="00C74861" w:rsidP="007630BA">
      <w:pPr>
        <w:pStyle w:val="Akapitzlist1"/>
        <w:numPr>
          <w:ilvl w:val="0"/>
          <w:numId w:val="34"/>
        </w:numPr>
        <w:suppressAutoHyphens/>
        <w:spacing w:after="0"/>
        <w:ind w:left="397" w:hanging="397"/>
        <w:jc w:val="both"/>
        <w:rPr>
          <w:rFonts w:ascii="Times New Roman" w:hAnsi="Times New Roman"/>
          <w:sz w:val="24"/>
          <w:szCs w:val="24"/>
        </w:rPr>
      </w:pPr>
      <w:r w:rsidRPr="0055493D">
        <w:rPr>
          <w:rFonts w:ascii="Times New Roman" w:hAnsi="Times New Roman"/>
          <w:sz w:val="24"/>
          <w:szCs w:val="24"/>
        </w:rPr>
        <w:t xml:space="preserve">Każdorazowa zmiana osób uczestniczących w realizacji </w:t>
      </w:r>
      <w:r w:rsidR="006F1CD8" w:rsidRPr="0055493D">
        <w:rPr>
          <w:rFonts w:ascii="Times New Roman" w:hAnsi="Times New Roman"/>
          <w:sz w:val="24"/>
          <w:szCs w:val="24"/>
        </w:rPr>
        <w:t xml:space="preserve">przedmiotu </w:t>
      </w:r>
      <w:r w:rsidRPr="0055493D">
        <w:rPr>
          <w:rFonts w:ascii="Times New Roman" w:hAnsi="Times New Roman"/>
          <w:sz w:val="24"/>
          <w:szCs w:val="24"/>
        </w:rPr>
        <w:t xml:space="preserve">umowy </w:t>
      </w:r>
      <w:r w:rsidR="006F1CD8" w:rsidRPr="0055493D">
        <w:rPr>
          <w:rFonts w:ascii="Times New Roman" w:hAnsi="Times New Roman"/>
          <w:sz w:val="24"/>
          <w:szCs w:val="24"/>
        </w:rPr>
        <w:br/>
      </w:r>
      <w:r w:rsidRPr="0055493D">
        <w:rPr>
          <w:rFonts w:ascii="Times New Roman" w:hAnsi="Times New Roman"/>
          <w:sz w:val="24"/>
          <w:szCs w:val="24"/>
        </w:rPr>
        <w:t>w stosunku do osób wyszczególnionych w wykazie przekazanym wraz z oświadczeniem Wykonawcy, o którym mowa w ust. 5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rsidR="00C74861" w:rsidRPr="0055493D" w:rsidRDefault="00C74861" w:rsidP="007630BA">
      <w:pPr>
        <w:pStyle w:val="Akapitzlist1"/>
        <w:numPr>
          <w:ilvl w:val="0"/>
          <w:numId w:val="34"/>
        </w:numPr>
        <w:suppressAutoHyphens/>
        <w:spacing w:after="0"/>
        <w:ind w:left="397" w:hanging="397"/>
        <w:jc w:val="both"/>
        <w:rPr>
          <w:rFonts w:ascii="Times New Roman" w:hAnsi="Times New Roman"/>
          <w:sz w:val="24"/>
          <w:szCs w:val="24"/>
        </w:rPr>
      </w:pPr>
      <w:r w:rsidRPr="0055493D">
        <w:rPr>
          <w:rFonts w:ascii="Times New Roman" w:hAnsi="Times New Roman"/>
          <w:sz w:val="24"/>
          <w:szCs w:val="24"/>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w:t>
      </w:r>
      <w:r w:rsidR="007630BA" w:rsidRPr="0055493D">
        <w:rPr>
          <w:rFonts w:ascii="Times New Roman" w:hAnsi="Times New Roman"/>
          <w:sz w:val="24"/>
          <w:szCs w:val="24"/>
        </w:rPr>
        <w:br/>
      </w:r>
      <w:r w:rsidRPr="0055493D">
        <w:rPr>
          <w:rFonts w:ascii="Times New Roman" w:hAnsi="Times New Roman"/>
          <w:sz w:val="24"/>
          <w:szCs w:val="24"/>
        </w:rPr>
        <w:t>i innych tajemnic prawnie chronionych.</w:t>
      </w:r>
    </w:p>
    <w:p w:rsidR="00C74861" w:rsidRPr="0055493D" w:rsidRDefault="00C74861" w:rsidP="007630BA">
      <w:pPr>
        <w:pStyle w:val="Akapitzlist1"/>
        <w:numPr>
          <w:ilvl w:val="0"/>
          <w:numId w:val="34"/>
        </w:numPr>
        <w:suppressAutoHyphens/>
        <w:autoSpaceDE w:val="0"/>
        <w:spacing w:after="0"/>
        <w:ind w:left="397" w:hanging="397"/>
        <w:jc w:val="both"/>
        <w:rPr>
          <w:rFonts w:ascii="Times New Roman" w:hAnsi="Times New Roman"/>
          <w:sz w:val="24"/>
          <w:szCs w:val="24"/>
        </w:rPr>
      </w:pPr>
      <w:r w:rsidRPr="0055493D">
        <w:rPr>
          <w:rFonts w:ascii="Times New Roman" w:hAnsi="Times New Roman"/>
          <w:sz w:val="24"/>
          <w:szCs w:val="24"/>
        </w:rPr>
        <w:t>Wykonawca zobowiązuje się do odnotowywania i zgłaszania wszelkich zaobserwowanych lub podejrzewanych słabości związanych z bezpieczeństwem informacji w systemach lub usługach.</w:t>
      </w:r>
    </w:p>
    <w:p w:rsidR="00FE597D" w:rsidRPr="0055493D" w:rsidRDefault="00FE597D" w:rsidP="006B519B">
      <w:pPr>
        <w:spacing w:line="276" w:lineRule="auto"/>
        <w:ind w:right="45"/>
        <w:jc w:val="both"/>
        <w:rPr>
          <w:sz w:val="24"/>
          <w:szCs w:val="24"/>
        </w:rPr>
      </w:pPr>
    </w:p>
    <w:p w:rsidR="001C1400" w:rsidRPr="0055493D" w:rsidRDefault="00AB723D" w:rsidP="002C3AF4">
      <w:pPr>
        <w:spacing w:line="276" w:lineRule="auto"/>
        <w:ind w:right="45"/>
        <w:jc w:val="center"/>
        <w:rPr>
          <w:sz w:val="24"/>
          <w:szCs w:val="24"/>
        </w:rPr>
      </w:pPr>
      <w:r w:rsidRPr="0055493D">
        <w:rPr>
          <w:b/>
          <w:sz w:val="24"/>
          <w:szCs w:val="24"/>
        </w:rPr>
        <w:t>§ 1</w:t>
      </w:r>
      <w:r w:rsidR="00FF0E82">
        <w:rPr>
          <w:b/>
          <w:sz w:val="24"/>
          <w:szCs w:val="24"/>
        </w:rPr>
        <w:t>4</w:t>
      </w:r>
    </w:p>
    <w:p w:rsidR="001C1400" w:rsidRPr="0055493D" w:rsidRDefault="00AB723D" w:rsidP="002C3AF4">
      <w:pPr>
        <w:pStyle w:val="Tekstblokowy1"/>
        <w:spacing w:before="0" w:line="276" w:lineRule="auto"/>
        <w:ind w:left="0" w:right="45"/>
        <w:jc w:val="center"/>
        <w:rPr>
          <w:rFonts w:ascii="Times New Roman" w:hAnsi="Times New Roman" w:cs="Times New Roman"/>
        </w:rPr>
      </w:pPr>
      <w:r w:rsidRPr="0055493D">
        <w:rPr>
          <w:rFonts w:ascii="Times New Roman" w:hAnsi="Times New Roman" w:cs="Times New Roman"/>
          <w:b/>
        </w:rPr>
        <w:t>Postanowienia końcowe</w:t>
      </w:r>
    </w:p>
    <w:p w:rsidR="001C1400" w:rsidRPr="0055493D" w:rsidRDefault="001C1400" w:rsidP="002C3AF4">
      <w:pPr>
        <w:pStyle w:val="Tekstblokowy1"/>
        <w:spacing w:before="0" w:line="276" w:lineRule="auto"/>
        <w:ind w:left="0" w:right="45"/>
        <w:jc w:val="center"/>
        <w:rPr>
          <w:rFonts w:ascii="Times New Roman" w:hAnsi="Times New Roman" w:cs="Times New Roman"/>
          <w:b/>
        </w:rPr>
      </w:pPr>
    </w:p>
    <w:p w:rsidR="001C1400" w:rsidRPr="0055493D" w:rsidRDefault="00AB723D" w:rsidP="0034655A">
      <w:pPr>
        <w:numPr>
          <w:ilvl w:val="0"/>
          <w:numId w:val="2"/>
        </w:numPr>
        <w:tabs>
          <w:tab w:val="left" w:pos="568"/>
        </w:tabs>
        <w:spacing w:line="276" w:lineRule="auto"/>
        <w:ind w:left="357" w:hanging="357"/>
        <w:rPr>
          <w:sz w:val="24"/>
          <w:szCs w:val="24"/>
        </w:rPr>
      </w:pPr>
      <w:r w:rsidRPr="0055493D">
        <w:rPr>
          <w:sz w:val="24"/>
          <w:szCs w:val="24"/>
        </w:rPr>
        <w:t xml:space="preserve">Strony upoważniają następujących przedstawicieli do kontaktów w zakresie przedmiotu umowy:  </w:t>
      </w:r>
    </w:p>
    <w:p w:rsidR="00EC5D22" w:rsidRPr="0055493D" w:rsidRDefault="00AB723D" w:rsidP="0034655A">
      <w:pPr>
        <w:numPr>
          <w:ilvl w:val="0"/>
          <w:numId w:val="3"/>
        </w:numPr>
        <w:spacing w:line="276" w:lineRule="auto"/>
        <w:ind w:left="714" w:hanging="357"/>
        <w:jc w:val="both"/>
        <w:rPr>
          <w:sz w:val="24"/>
          <w:szCs w:val="24"/>
        </w:rPr>
      </w:pPr>
      <w:r w:rsidRPr="0055493D">
        <w:rPr>
          <w:sz w:val="24"/>
          <w:szCs w:val="24"/>
        </w:rPr>
        <w:t xml:space="preserve">ze strony Zamawiającego: </w:t>
      </w:r>
      <w:r w:rsidR="00EC5D22" w:rsidRPr="0055493D">
        <w:rPr>
          <w:sz w:val="24"/>
          <w:szCs w:val="24"/>
        </w:rPr>
        <w:t>……………………………………………………………………</w:t>
      </w:r>
    </w:p>
    <w:p w:rsidR="001C1400" w:rsidRPr="0055493D" w:rsidRDefault="00AB723D" w:rsidP="0034655A">
      <w:pPr>
        <w:numPr>
          <w:ilvl w:val="0"/>
          <w:numId w:val="3"/>
        </w:numPr>
        <w:spacing w:line="276" w:lineRule="auto"/>
        <w:ind w:left="714" w:hanging="357"/>
        <w:jc w:val="both"/>
        <w:rPr>
          <w:sz w:val="24"/>
          <w:szCs w:val="24"/>
        </w:rPr>
      </w:pPr>
      <w:r w:rsidRPr="0055493D">
        <w:rPr>
          <w:sz w:val="24"/>
          <w:szCs w:val="24"/>
        </w:rPr>
        <w:t xml:space="preserve">ze strony Wykonawcy: </w:t>
      </w:r>
      <w:r w:rsidR="00940AFF" w:rsidRPr="0055493D">
        <w:rPr>
          <w:sz w:val="24"/>
          <w:szCs w:val="24"/>
        </w:rPr>
        <w:t>……………….</w:t>
      </w:r>
      <w:r w:rsidRPr="0055493D">
        <w:rPr>
          <w:sz w:val="24"/>
          <w:szCs w:val="24"/>
        </w:rPr>
        <w:t xml:space="preserve"> tel. nr </w:t>
      </w:r>
      <w:r w:rsidR="00940AFF" w:rsidRPr="0055493D">
        <w:rPr>
          <w:sz w:val="24"/>
          <w:szCs w:val="24"/>
        </w:rPr>
        <w:t>……………………..</w:t>
      </w:r>
      <w:r w:rsidRPr="0055493D">
        <w:rPr>
          <w:sz w:val="24"/>
          <w:szCs w:val="24"/>
        </w:rPr>
        <w:t xml:space="preserve"> email:  </w:t>
      </w:r>
      <w:r w:rsidR="00940AFF" w:rsidRPr="0055493D">
        <w:rPr>
          <w:sz w:val="24"/>
          <w:szCs w:val="24"/>
        </w:rPr>
        <w:t>………………………..</w:t>
      </w:r>
      <w:r w:rsidRPr="0055493D">
        <w:rPr>
          <w:sz w:val="24"/>
          <w:szCs w:val="24"/>
        </w:rPr>
        <w:t xml:space="preserve"> </w:t>
      </w:r>
    </w:p>
    <w:p w:rsidR="001C1400" w:rsidRPr="0055493D" w:rsidRDefault="00AB723D" w:rsidP="0034655A">
      <w:pPr>
        <w:numPr>
          <w:ilvl w:val="0"/>
          <w:numId w:val="2"/>
        </w:numPr>
        <w:tabs>
          <w:tab w:val="left" w:pos="568"/>
        </w:tabs>
        <w:spacing w:line="276" w:lineRule="auto"/>
        <w:ind w:left="357" w:hanging="357"/>
        <w:jc w:val="both"/>
        <w:rPr>
          <w:sz w:val="24"/>
          <w:szCs w:val="24"/>
        </w:rPr>
      </w:pPr>
      <w:r w:rsidRPr="0055493D">
        <w:rPr>
          <w:sz w:val="24"/>
          <w:szCs w:val="24"/>
        </w:rPr>
        <w:t>W sprawach nie uregulowanych niniejszą umową mają zastosowanie w szczególności przepisy   Prawa Budowlanego wraz z aktami wykonawczymi</w:t>
      </w:r>
      <w:r w:rsidR="0041348B" w:rsidRPr="0055493D">
        <w:rPr>
          <w:sz w:val="24"/>
          <w:szCs w:val="24"/>
        </w:rPr>
        <w:t xml:space="preserve"> i Kodeksu cywilnego</w:t>
      </w:r>
      <w:r w:rsidRPr="0055493D">
        <w:rPr>
          <w:sz w:val="24"/>
          <w:szCs w:val="24"/>
        </w:rPr>
        <w:t>.</w:t>
      </w:r>
    </w:p>
    <w:p w:rsidR="001C1400" w:rsidRPr="0055493D" w:rsidRDefault="00AB723D" w:rsidP="0034655A">
      <w:pPr>
        <w:numPr>
          <w:ilvl w:val="0"/>
          <w:numId w:val="2"/>
        </w:numPr>
        <w:tabs>
          <w:tab w:val="left" w:pos="568"/>
        </w:tabs>
        <w:spacing w:line="276" w:lineRule="auto"/>
        <w:ind w:left="357" w:hanging="357"/>
        <w:jc w:val="both"/>
        <w:rPr>
          <w:sz w:val="24"/>
          <w:szCs w:val="24"/>
        </w:rPr>
      </w:pPr>
      <w:r w:rsidRPr="0055493D">
        <w:rPr>
          <w:sz w:val="24"/>
          <w:szCs w:val="24"/>
        </w:rPr>
        <w:t>Wszelkie ewentualne kwestie sporne powstałe na tle wykonania umowy Strony rozstrzygać będą polubownie, w drodze wzajemnych negocjacji. W przypadku b</w:t>
      </w:r>
      <w:r w:rsidR="00EC5D22" w:rsidRPr="0055493D">
        <w:rPr>
          <w:sz w:val="24"/>
          <w:szCs w:val="24"/>
        </w:rPr>
        <w:t xml:space="preserve">raku porozumienia </w:t>
      </w:r>
      <w:r w:rsidR="00EC5D22" w:rsidRPr="0055493D">
        <w:rPr>
          <w:sz w:val="24"/>
          <w:szCs w:val="24"/>
        </w:rPr>
        <w:br/>
        <w:t>w terminie 30</w:t>
      </w:r>
      <w:r w:rsidRPr="0055493D">
        <w:rPr>
          <w:sz w:val="24"/>
          <w:szCs w:val="24"/>
        </w:rPr>
        <w:t xml:space="preserve"> dni od dnia podjęcia negocjacji - spory podlegają rozstrzyganiu przez sąd właściwy dla siedziby Zamawiającego.</w:t>
      </w:r>
    </w:p>
    <w:p w:rsidR="001C1400" w:rsidRPr="0055493D" w:rsidRDefault="00AB723D" w:rsidP="0034655A">
      <w:pPr>
        <w:numPr>
          <w:ilvl w:val="0"/>
          <w:numId w:val="2"/>
        </w:numPr>
        <w:tabs>
          <w:tab w:val="left" w:pos="568"/>
        </w:tabs>
        <w:spacing w:line="276" w:lineRule="auto"/>
        <w:ind w:left="357" w:hanging="357"/>
        <w:jc w:val="both"/>
        <w:rPr>
          <w:sz w:val="24"/>
          <w:szCs w:val="24"/>
        </w:rPr>
      </w:pPr>
      <w:r w:rsidRPr="0055493D">
        <w:rPr>
          <w:sz w:val="24"/>
          <w:szCs w:val="24"/>
        </w:rPr>
        <w:t>Zmiana niniejszej umowy może nastąpić za zgodą Stron, wyłącznie w formie pisemnej, pod rygorem nieważności.</w:t>
      </w:r>
    </w:p>
    <w:p w:rsidR="007642FC" w:rsidRPr="0055493D" w:rsidRDefault="007642FC" w:rsidP="0034655A">
      <w:pPr>
        <w:numPr>
          <w:ilvl w:val="0"/>
          <w:numId w:val="2"/>
        </w:numPr>
        <w:suppressAutoHyphens w:val="0"/>
        <w:autoSpaceDE w:val="0"/>
        <w:autoSpaceDN w:val="0"/>
        <w:adjustRightInd w:val="0"/>
        <w:spacing w:line="276" w:lineRule="auto"/>
        <w:jc w:val="both"/>
        <w:rPr>
          <w:sz w:val="24"/>
          <w:szCs w:val="24"/>
        </w:rPr>
      </w:pPr>
      <w:r w:rsidRPr="0055493D">
        <w:rPr>
          <w:sz w:val="24"/>
          <w:szCs w:val="24"/>
        </w:rPr>
        <w:lastRenderedPageBreak/>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rsidR="001C1400" w:rsidRPr="0055493D" w:rsidRDefault="00C74861" w:rsidP="0034655A">
      <w:pPr>
        <w:numPr>
          <w:ilvl w:val="0"/>
          <w:numId w:val="2"/>
        </w:numPr>
        <w:tabs>
          <w:tab w:val="left" w:pos="568"/>
        </w:tabs>
        <w:spacing w:after="120" w:line="276" w:lineRule="auto"/>
        <w:jc w:val="both"/>
        <w:rPr>
          <w:sz w:val="24"/>
          <w:szCs w:val="24"/>
        </w:rPr>
      </w:pPr>
      <w:r w:rsidRPr="0055493D">
        <w:rPr>
          <w:sz w:val="24"/>
          <w:szCs w:val="24"/>
        </w:rPr>
        <w:t>Umowę niniejszą sporządzono w trzech</w:t>
      </w:r>
      <w:r w:rsidR="00AB723D" w:rsidRPr="0055493D">
        <w:rPr>
          <w:sz w:val="24"/>
          <w:szCs w:val="24"/>
        </w:rPr>
        <w:t xml:space="preserve"> jednobrzmiących egzemplarzach, </w:t>
      </w:r>
      <w:r w:rsidR="0065746F" w:rsidRPr="0055493D">
        <w:rPr>
          <w:sz w:val="24"/>
          <w:szCs w:val="24"/>
        </w:rPr>
        <w:t>z czego dwa dla Zamawiającego, jeden dla Wykonawcy.</w:t>
      </w:r>
    </w:p>
    <w:p w:rsidR="0065746F" w:rsidRPr="0055493D" w:rsidRDefault="0065746F" w:rsidP="0065746F">
      <w:pPr>
        <w:tabs>
          <w:tab w:val="left" w:pos="568"/>
        </w:tabs>
        <w:spacing w:after="120" w:line="276" w:lineRule="auto"/>
        <w:jc w:val="both"/>
        <w:rPr>
          <w:sz w:val="24"/>
          <w:szCs w:val="24"/>
        </w:rPr>
      </w:pPr>
    </w:p>
    <w:p w:rsidR="0065746F" w:rsidRPr="0055493D" w:rsidRDefault="0065746F" w:rsidP="0065746F">
      <w:pPr>
        <w:tabs>
          <w:tab w:val="left" w:pos="568"/>
        </w:tabs>
        <w:spacing w:after="120" w:line="276" w:lineRule="auto"/>
        <w:jc w:val="both"/>
        <w:rPr>
          <w:b/>
          <w:sz w:val="24"/>
          <w:szCs w:val="24"/>
        </w:rPr>
      </w:pPr>
      <w:r w:rsidRPr="0055493D">
        <w:rPr>
          <w:b/>
          <w:sz w:val="24"/>
          <w:szCs w:val="24"/>
        </w:rPr>
        <w:t>Wykaz załączników stanowiących integralna część umowy:</w:t>
      </w:r>
    </w:p>
    <w:p w:rsidR="0065746F" w:rsidRPr="0055493D" w:rsidRDefault="0065746F" w:rsidP="0034655A">
      <w:pPr>
        <w:pStyle w:val="Akapitzlist"/>
        <w:numPr>
          <w:ilvl w:val="1"/>
          <w:numId w:val="7"/>
        </w:numPr>
        <w:tabs>
          <w:tab w:val="left" w:pos="568"/>
        </w:tabs>
        <w:spacing w:after="120" w:line="276" w:lineRule="auto"/>
        <w:jc w:val="both"/>
        <w:rPr>
          <w:rFonts w:ascii="Times New Roman" w:hAnsi="Times New Roman" w:cs="Times New Roman"/>
          <w:sz w:val="24"/>
          <w:szCs w:val="24"/>
        </w:rPr>
      </w:pPr>
      <w:r w:rsidRPr="0055493D">
        <w:rPr>
          <w:rFonts w:ascii="Times New Roman" w:hAnsi="Times New Roman" w:cs="Times New Roman"/>
          <w:sz w:val="24"/>
          <w:szCs w:val="24"/>
        </w:rPr>
        <w:t>Załącznik nr 1 – kopia oferty Wykonawcy</w:t>
      </w:r>
    </w:p>
    <w:p w:rsidR="001C1400" w:rsidRDefault="0065746F" w:rsidP="0034655A">
      <w:pPr>
        <w:pStyle w:val="Akapitzlist"/>
        <w:numPr>
          <w:ilvl w:val="1"/>
          <w:numId w:val="7"/>
        </w:numPr>
        <w:tabs>
          <w:tab w:val="left" w:pos="568"/>
        </w:tabs>
        <w:spacing w:after="120" w:line="276" w:lineRule="auto"/>
        <w:jc w:val="both"/>
        <w:rPr>
          <w:rFonts w:ascii="Times New Roman" w:hAnsi="Times New Roman" w:cs="Times New Roman"/>
          <w:sz w:val="24"/>
          <w:szCs w:val="24"/>
        </w:rPr>
      </w:pPr>
      <w:r w:rsidRPr="0055493D">
        <w:rPr>
          <w:rFonts w:ascii="Times New Roman" w:hAnsi="Times New Roman" w:cs="Times New Roman"/>
          <w:sz w:val="24"/>
          <w:szCs w:val="24"/>
        </w:rPr>
        <w:t>Załącznik nr 2 – oświadczenie Wykonawcy</w:t>
      </w:r>
    </w:p>
    <w:p w:rsidR="00A3534F" w:rsidRPr="0055493D" w:rsidRDefault="00A3534F" w:rsidP="0034655A">
      <w:pPr>
        <w:pStyle w:val="Akapitzlist"/>
        <w:numPr>
          <w:ilvl w:val="1"/>
          <w:numId w:val="7"/>
        </w:numPr>
        <w:tabs>
          <w:tab w:val="left" w:pos="568"/>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Załącznik nr 3 – wykaz osób zatrudnionych przez Wykonawcę na umowę o pracę</w:t>
      </w:r>
    </w:p>
    <w:p w:rsidR="00C74861" w:rsidRPr="0055493D" w:rsidRDefault="00C74861" w:rsidP="00C74861">
      <w:pPr>
        <w:tabs>
          <w:tab w:val="left" w:pos="568"/>
        </w:tabs>
        <w:spacing w:after="120" w:line="276" w:lineRule="auto"/>
        <w:jc w:val="both"/>
        <w:rPr>
          <w:sz w:val="24"/>
          <w:szCs w:val="24"/>
        </w:rPr>
      </w:pPr>
    </w:p>
    <w:p w:rsidR="00C74861" w:rsidRPr="0055493D" w:rsidRDefault="00C74861" w:rsidP="00C74861">
      <w:pPr>
        <w:tabs>
          <w:tab w:val="left" w:pos="568"/>
        </w:tabs>
        <w:spacing w:after="120" w:line="276" w:lineRule="auto"/>
        <w:jc w:val="both"/>
        <w:rPr>
          <w:sz w:val="24"/>
          <w:szCs w:val="24"/>
        </w:rPr>
      </w:pPr>
    </w:p>
    <w:p w:rsidR="00C74861" w:rsidRPr="0055493D" w:rsidRDefault="00C74861" w:rsidP="00C74861">
      <w:pPr>
        <w:tabs>
          <w:tab w:val="left" w:pos="568"/>
        </w:tabs>
        <w:spacing w:after="120" w:line="276" w:lineRule="auto"/>
        <w:jc w:val="both"/>
        <w:rPr>
          <w:sz w:val="24"/>
          <w:szCs w:val="24"/>
        </w:rPr>
      </w:pPr>
    </w:p>
    <w:p w:rsidR="001C1400" w:rsidRPr="0055493D" w:rsidRDefault="001C1400" w:rsidP="002C3AF4">
      <w:pPr>
        <w:spacing w:after="120" w:line="276" w:lineRule="auto"/>
        <w:ind w:right="45"/>
        <w:jc w:val="both"/>
        <w:rPr>
          <w:sz w:val="24"/>
          <w:szCs w:val="24"/>
        </w:rPr>
      </w:pPr>
    </w:p>
    <w:p w:rsidR="00AB723D" w:rsidRPr="0055493D" w:rsidRDefault="00AB723D" w:rsidP="002C3AF4">
      <w:pPr>
        <w:spacing w:after="120" w:line="276" w:lineRule="auto"/>
        <w:ind w:right="45" w:firstLine="709"/>
        <w:rPr>
          <w:sz w:val="24"/>
          <w:szCs w:val="24"/>
        </w:rPr>
      </w:pPr>
      <w:r w:rsidRPr="0055493D">
        <w:rPr>
          <w:b/>
          <w:sz w:val="24"/>
          <w:szCs w:val="24"/>
        </w:rPr>
        <w:tab/>
        <w:t xml:space="preserve">ZAMAWIAJĄCY   </w:t>
      </w:r>
      <w:r w:rsidRPr="0055493D">
        <w:rPr>
          <w:b/>
          <w:sz w:val="24"/>
          <w:szCs w:val="24"/>
        </w:rPr>
        <w:tab/>
      </w:r>
      <w:r w:rsidRPr="0055493D">
        <w:rPr>
          <w:b/>
          <w:sz w:val="24"/>
          <w:szCs w:val="24"/>
        </w:rPr>
        <w:tab/>
      </w:r>
      <w:r w:rsidRPr="0055493D">
        <w:rPr>
          <w:b/>
          <w:sz w:val="24"/>
          <w:szCs w:val="24"/>
        </w:rPr>
        <w:tab/>
      </w:r>
      <w:r w:rsidRPr="0055493D">
        <w:rPr>
          <w:b/>
          <w:sz w:val="24"/>
          <w:szCs w:val="24"/>
        </w:rPr>
        <w:tab/>
      </w:r>
      <w:r w:rsidRPr="0055493D">
        <w:rPr>
          <w:b/>
          <w:sz w:val="24"/>
          <w:szCs w:val="24"/>
        </w:rPr>
        <w:tab/>
        <w:t xml:space="preserve">WYKONAWCA </w:t>
      </w:r>
      <w:r w:rsidRPr="0055493D">
        <w:rPr>
          <w:b/>
          <w:sz w:val="24"/>
          <w:szCs w:val="24"/>
        </w:rPr>
        <w:tab/>
      </w:r>
      <w:r w:rsidRPr="0055493D">
        <w:rPr>
          <w:b/>
          <w:sz w:val="24"/>
          <w:szCs w:val="24"/>
        </w:rPr>
        <w:tab/>
      </w:r>
      <w:r w:rsidRPr="0055493D">
        <w:rPr>
          <w:b/>
          <w:sz w:val="24"/>
          <w:szCs w:val="24"/>
        </w:rPr>
        <w:tab/>
      </w:r>
      <w:r w:rsidRPr="0055493D">
        <w:rPr>
          <w:b/>
          <w:sz w:val="24"/>
          <w:szCs w:val="24"/>
        </w:rPr>
        <w:tab/>
        <w:t xml:space="preserve">     </w:t>
      </w:r>
    </w:p>
    <w:sectPr w:rsidR="00AB723D" w:rsidRPr="0055493D" w:rsidSect="001C1400">
      <w:headerReference w:type="even" r:id="rId9"/>
      <w:footerReference w:type="even" r:id="rId10"/>
      <w:footerReference w:type="default" r:id="rId11"/>
      <w:headerReference w:type="first" r:id="rId12"/>
      <w:pgSz w:w="11906" w:h="16838"/>
      <w:pgMar w:top="1190" w:right="1134" w:bottom="1190" w:left="1134" w:header="1134" w:footer="113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E8876" w16cid:durableId="1F72F238"/>
  <w16cid:commentId w16cid:paraId="45C41CDF" w16cid:durableId="1F72F17B"/>
  <w16cid:commentId w16cid:paraId="4E0A229C" w16cid:durableId="1F72FA72"/>
  <w16cid:commentId w16cid:paraId="1B3C6F0D" w16cid:durableId="1F72F17C"/>
  <w16cid:commentId w16cid:paraId="143AED93" w16cid:durableId="1F72FC6A"/>
  <w16cid:commentId w16cid:paraId="751D5A04" w16cid:durableId="1F72FCB1"/>
  <w16cid:commentId w16cid:paraId="3461E42D" w16cid:durableId="1F72FC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B5" w:rsidRDefault="008E0AB5">
      <w:r>
        <w:separator/>
      </w:r>
    </w:p>
  </w:endnote>
  <w:endnote w:type="continuationSeparator" w:id="0">
    <w:p w:rsidR="008E0AB5" w:rsidRDefault="008E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00" w:rsidRDefault="00735ADE">
    <w:pPr>
      <w:pStyle w:val="Stopka"/>
      <w:jc w:val="right"/>
    </w:pPr>
    <w:r>
      <w:fldChar w:fldCharType="begin"/>
    </w:r>
    <w:r w:rsidR="00AB723D">
      <w:instrText xml:space="preserve"> PAGE </w:instrText>
    </w:r>
    <w:r>
      <w:fldChar w:fldCharType="separate"/>
    </w:r>
    <w:r w:rsidR="00FF0E82">
      <w:rPr>
        <w:noProof/>
      </w:rPr>
      <w:t>12</w:t>
    </w:r>
    <w:r>
      <w:fldChar w:fldCharType="end"/>
    </w:r>
  </w:p>
  <w:p w:rsidR="001C1400" w:rsidRDefault="001C14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00" w:rsidRDefault="00735ADE">
    <w:pPr>
      <w:pStyle w:val="Stopka"/>
      <w:jc w:val="right"/>
    </w:pPr>
    <w:r>
      <w:fldChar w:fldCharType="begin"/>
    </w:r>
    <w:r w:rsidR="00AB723D">
      <w:instrText xml:space="preserve"> PAGE </w:instrText>
    </w:r>
    <w:r>
      <w:fldChar w:fldCharType="separate"/>
    </w:r>
    <w:r w:rsidR="00FF0E82">
      <w:rPr>
        <w:noProof/>
      </w:rPr>
      <w:t>11</w:t>
    </w:r>
    <w:r>
      <w:fldChar w:fldCharType="end"/>
    </w:r>
  </w:p>
  <w:p w:rsidR="001C1400" w:rsidRDefault="001C14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B5" w:rsidRDefault="008E0AB5">
      <w:r>
        <w:separator/>
      </w:r>
    </w:p>
  </w:footnote>
  <w:footnote w:type="continuationSeparator" w:id="0">
    <w:p w:rsidR="008E0AB5" w:rsidRDefault="008E0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00" w:rsidRDefault="001C1400">
    <w:pPr>
      <w:pStyle w:val="Gwkazlewej"/>
      <w:ind w:left="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00" w:rsidRDefault="001C1400">
    <w:pPr>
      <w:pageBreakBefore/>
      <w:autoSpaceDE w:val="0"/>
      <w:spacing w:line="276"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297014CE"/>
    <w:name w:val="WW8Num2"/>
    <w:lvl w:ilvl="0">
      <w:start w:val="1"/>
      <w:numFmt w:val="decimal"/>
      <w:lvlText w:val="%1."/>
      <w:lvlJc w:val="left"/>
      <w:pPr>
        <w:tabs>
          <w:tab w:val="num" w:pos="360"/>
        </w:tabs>
        <w:ind w:left="360" w:hanging="360"/>
      </w:pPr>
      <w:rPr>
        <w:b w:val="0"/>
        <w:bCs w:val="0"/>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bCs w:val="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644"/>
        </w:tabs>
        <w:ind w:left="644" w:hanging="360"/>
      </w:pPr>
      <w:rPr>
        <w:sz w:val="24"/>
        <w:szCs w:val="24"/>
      </w:rPr>
    </w:lvl>
  </w:abstractNum>
  <w:abstractNum w:abstractNumId="4" w15:restartNumberingAfterBreak="0">
    <w:nsid w:val="00000005"/>
    <w:multiLevelType w:val="singleLevel"/>
    <w:tmpl w:val="2A3A4F6E"/>
    <w:name w:val="WW8Num5"/>
    <w:lvl w:ilvl="0">
      <w:start w:val="1"/>
      <w:numFmt w:val="decimal"/>
      <w:lvlText w:val="%1."/>
      <w:lvlJc w:val="left"/>
      <w:pPr>
        <w:tabs>
          <w:tab w:val="num" w:pos="360"/>
        </w:tabs>
        <w:ind w:left="360" w:hanging="360"/>
      </w:pPr>
      <w:rPr>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b w:val="0"/>
        <w:bCs w:val="0"/>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val="0"/>
        <w:bCs w:val="0"/>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eastAsia="Times New Roman"/>
        <w:sz w:val="24"/>
        <w:szCs w:val="24"/>
      </w:rPr>
    </w:lvl>
    <w:lvl w:ilvl="1">
      <w:start w:val="1"/>
      <w:numFmt w:val="lowerLetter"/>
      <w:lvlText w:val="%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80" w:hanging="360"/>
      </w:pPr>
      <w:rPr>
        <w:rFonts w:ascii="Times New Roman" w:eastAsia="Times New Roman" w:hAnsi="Times New Roman" w:cs="Times New Roman"/>
        <w:b w:val="0"/>
        <w:bCs w:val="0"/>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sz w:val="24"/>
        <w:szCs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9"/>
        </w:tabs>
        <w:ind w:left="760" w:hanging="360"/>
      </w:pPr>
      <w:rPr>
        <w:rFonts w:ascii="Times New Roman" w:eastAsia="Times New Roman" w:hAnsi="Times New Roman" w:cs="Times New Roman"/>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17"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strike w:val="0"/>
        <w:dstrike w:val="0"/>
        <w:lang w:eastAsia="en-US"/>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b w:val="0"/>
        <w:bCs w:val="0"/>
        <w:sz w:val="24"/>
        <w:szCs w:val="24"/>
      </w:rPr>
    </w:lvl>
  </w:abstractNum>
  <w:abstractNum w:abstractNumId="16" w15:restartNumberingAfterBreak="0">
    <w:nsid w:val="00000011"/>
    <w:multiLevelType w:val="singleLevel"/>
    <w:tmpl w:val="00000011"/>
    <w:name w:val="WW8Num17"/>
    <w:lvl w:ilvl="0">
      <w:start w:val="1"/>
      <w:numFmt w:val="decimal"/>
      <w:lvlText w:val="%1)"/>
      <w:lvlJc w:val="left"/>
      <w:pPr>
        <w:tabs>
          <w:tab w:val="num" w:pos="927"/>
        </w:tabs>
        <w:ind w:left="927" w:hanging="567"/>
      </w:pPr>
      <w:rPr>
        <w:rFonts w:ascii="Times New Roman" w:eastAsia="Times New Roman" w:hAnsi="Times New Roman" w:cs="Times New Roman"/>
        <w:b w:val="0"/>
        <w:sz w:val="24"/>
        <w:szCs w:val="24"/>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b w:val="0"/>
        <w:sz w:val="24"/>
        <w:szCs w:val="24"/>
      </w:rPr>
    </w:lvl>
  </w:abstractNum>
  <w:abstractNum w:abstractNumId="18" w15:restartNumberingAfterBreak="0">
    <w:nsid w:val="00000013"/>
    <w:multiLevelType w:val="singleLevel"/>
    <w:tmpl w:val="00000013"/>
    <w:name w:val="WW8Num19"/>
    <w:lvl w:ilvl="0">
      <w:start w:val="11"/>
      <w:numFmt w:val="decimal"/>
      <w:lvlText w:val="%1."/>
      <w:lvlJc w:val="left"/>
      <w:pPr>
        <w:tabs>
          <w:tab w:val="num" w:pos="360"/>
        </w:tabs>
        <w:ind w:left="36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86"/>
        </w:tabs>
        <w:ind w:left="786" w:hanging="360"/>
      </w:pPr>
      <w:rPr>
        <w:rFonts w:ascii="Times New Roman" w:hAnsi="Times New Roman" w:cs="Palatino Linotype"/>
        <w:color w:val="auto"/>
      </w:rPr>
    </w:lvl>
    <w:lvl w:ilvl="1">
      <w:start w:val="1"/>
      <w:numFmt w:val="lowerLetter"/>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1FE88DDC"/>
    <w:name w:val="WW8Num21"/>
    <w:lvl w:ilvl="0">
      <w:start w:val="3"/>
      <w:numFmt w:val="decimal"/>
      <w:lvlText w:val="%1."/>
      <w:lvlJc w:val="left"/>
      <w:pPr>
        <w:tabs>
          <w:tab w:val="num" w:pos="0"/>
        </w:tabs>
        <w:ind w:left="360" w:hanging="360"/>
      </w:pPr>
      <w:rPr>
        <w:rFonts w:ascii="Times New Roman" w:eastAsia="Times New Roman" w:hAnsi="Times New Roman" w:cs="Arial"/>
        <w:sz w:val="24"/>
        <w:szCs w:val="24"/>
      </w:rPr>
    </w:lvl>
    <w:lvl w:ilvl="1">
      <w:start w:val="1"/>
      <w:numFmt w:val="lowerLetter"/>
      <w:lvlText w:val="%2)"/>
      <w:lvlJc w:val="left"/>
      <w:pPr>
        <w:tabs>
          <w:tab w:val="num" w:pos="0"/>
        </w:tabs>
        <w:ind w:left="1080" w:hanging="360"/>
      </w:pPr>
      <w:rPr>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1" w15:restartNumberingAfterBreak="0">
    <w:nsid w:val="00000016"/>
    <w:multiLevelType w:val="multilevel"/>
    <w:tmpl w:val="AC2809A2"/>
    <w:name w:val="WW8Num22"/>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0"/>
        </w:tabs>
        <w:ind w:left="1080" w:hanging="360"/>
      </w:pPr>
      <w:rPr>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2" w15:restartNumberingAfterBreak="0">
    <w:nsid w:val="00000017"/>
    <w:multiLevelType w:val="multilevel"/>
    <w:tmpl w:val="AD02CEA8"/>
    <w:name w:val="WW8Num23"/>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Times New Roman" w:eastAsia="Times New Roman" w:hAnsi="Times New Roman" w:cs="Times New Roman" w:hint="default"/>
        <w:b w:val="0"/>
        <w:sz w:val="24"/>
        <w:szCs w:val="24"/>
      </w:rPr>
    </w:lvl>
    <w:lvl w:ilvl="1">
      <w:start w:val="1"/>
      <w:numFmt w:val="lowerLetter"/>
      <w:lvlText w:val="%2."/>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rPr>
        <w:rFonts w:ascii="Times New Roman" w:hAnsi="Times New Roman" w:cs="Times New Roman"/>
        <w:sz w:val="24"/>
        <w:szCs w:val="24"/>
        <w:lang w:val="en-US"/>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rPr>
        <w:rFonts w:ascii="Times New Roman" w:hAnsi="Times New Roman" w:cs="Times New Roman"/>
        <w:b w:val="0"/>
        <w:i w:val="0"/>
        <w:sz w:val="24"/>
        <w:u w:val="none"/>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1440"/>
        </w:tabs>
        <w:ind w:left="1440" w:hanging="360"/>
      </w:pPr>
      <w:rPr>
        <w:rFonts w:ascii="Times New Roman" w:eastAsia="Times New Roman" w:hAnsi="Times New Roman" w:cs="Arial"/>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4"/>
      <w:numFmt w:val="decimal"/>
      <w:lvlText w:val="%1."/>
      <w:lvlJc w:val="left"/>
      <w:pPr>
        <w:tabs>
          <w:tab w:val="num" w:pos="360"/>
        </w:tabs>
        <w:ind w:left="360" w:hanging="360"/>
      </w:pPr>
      <w:rPr>
        <w:b w:val="0"/>
        <w:sz w:val="24"/>
        <w:szCs w:val="24"/>
      </w:rPr>
    </w:lvl>
    <w:lvl w:ilvl="1">
      <w:start w:val="1"/>
      <w:numFmt w:val="decimal"/>
      <w:lvlText w:val="%2."/>
      <w:lvlJc w:val="left"/>
      <w:pPr>
        <w:tabs>
          <w:tab w:val="num" w:pos="1440"/>
        </w:tabs>
        <w:ind w:left="1440" w:hanging="360"/>
      </w:pPr>
      <w:rPr>
        <w:rFonts w:ascii="Palatino Linotype" w:hAnsi="Palatino Linotype" w:cs="Palatino Linotype"/>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4C8C240A"/>
    <w:name w:val="WW8Num29"/>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540"/>
        </w:tabs>
        <w:ind w:left="540" w:hanging="360"/>
      </w:pPr>
      <w:rPr>
        <w:b/>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1145" w:hanging="360"/>
      </w:pPr>
      <w:rPr>
        <w:sz w:val="24"/>
        <w:szCs w:val="24"/>
        <w:lang w:eastAsia="pl-PL"/>
      </w:rPr>
    </w:lvl>
  </w:abstractNum>
  <w:abstractNum w:abstractNumId="30" w15:restartNumberingAfterBreak="0">
    <w:nsid w:val="0000001F"/>
    <w:multiLevelType w:val="multilevel"/>
    <w:tmpl w:val="0000001F"/>
    <w:name w:val="WW8Num31"/>
    <w:lvl w:ilvl="0">
      <w:start w:val="1"/>
      <w:numFmt w:val="lowerLetter"/>
      <w:lvlText w:val="%1)"/>
      <w:lvlJc w:val="left"/>
      <w:pPr>
        <w:tabs>
          <w:tab w:val="num" w:pos="720"/>
        </w:tabs>
        <w:ind w:left="720" w:hanging="360"/>
      </w:pPr>
      <w:rPr>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33" w15:restartNumberingAfterBreak="0">
    <w:nsid w:val="06B31F93"/>
    <w:multiLevelType w:val="hybridMultilevel"/>
    <w:tmpl w:val="5F222858"/>
    <w:lvl w:ilvl="0" w:tplc="3DA2D52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34" w15:restartNumberingAfterBreak="0">
    <w:nsid w:val="0A7C636E"/>
    <w:multiLevelType w:val="hybridMultilevel"/>
    <w:tmpl w:val="37C8870C"/>
    <w:lvl w:ilvl="0" w:tplc="B35A38F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5D101A"/>
    <w:multiLevelType w:val="multilevel"/>
    <w:tmpl w:val="E078120E"/>
    <w:lvl w:ilvl="0">
      <w:start w:val="1"/>
      <w:numFmt w:val="decimal"/>
      <w:lvlText w:val="%1)"/>
      <w:lvlJc w:val="left"/>
      <w:pPr>
        <w:tabs>
          <w:tab w:val="num" w:pos="720"/>
        </w:tabs>
        <w:ind w:left="720" w:hanging="360"/>
      </w:pPr>
      <w:rPr>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39"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1DE10779"/>
    <w:multiLevelType w:val="multilevel"/>
    <w:tmpl w:val="00000006"/>
    <w:lvl w:ilvl="0">
      <w:start w:val="1"/>
      <w:numFmt w:val="decimal"/>
      <w:lvlText w:val="%1."/>
      <w:lvlJc w:val="left"/>
      <w:pPr>
        <w:tabs>
          <w:tab w:val="num" w:pos="360"/>
        </w:tabs>
        <w:ind w:left="360" w:hanging="360"/>
      </w:pPr>
      <w:rPr>
        <w:b w:val="0"/>
        <w:bCs w:val="0"/>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22D33BDE"/>
    <w:multiLevelType w:val="hybridMultilevel"/>
    <w:tmpl w:val="1E96AE8C"/>
    <w:lvl w:ilvl="0" w:tplc="0AEA019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FA77A6"/>
    <w:multiLevelType w:val="hybridMultilevel"/>
    <w:tmpl w:val="D39CBE0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44" w15:restartNumberingAfterBreak="0">
    <w:nsid w:val="2B8E0EC9"/>
    <w:multiLevelType w:val="hybridMultilevel"/>
    <w:tmpl w:val="4C04C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8D6BC1"/>
    <w:multiLevelType w:val="hybridMultilevel"/>
    <w:tmpl w:val="E9645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FC4206"/>
    <w:multiLevelType w:val="hybridMultilevel"/>
    <w:tmpl w:val="3F309E5A"/>
    <w:lvl w:ilvl="0" w:tplc="895E6F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396CD2"/>
    <w:multiLevelType w:val="hybridMultilevel"/>
    <w:tmpl w:val="34DC5F84"/>
    <w:lvl w:ilvl="0" w:tplc="C7A2238E">
      <w:start w:val="1"/>
      <w:numFmt w:val="decimal"/>
      <w:lvlText w:val="%1)"/>
      <w:lvlJc w:val="left"/>
      <w:pPr>
        <w:tabs>
          <w:tab w:val="num" w:pos="873"/>
        </w:tabs>
        <w:ind w:left="873" w:hanging="360"/>
      </w:pPr>
      <w:rPr>
        <w:rFonts w:cs="Times New Roman" w:hint="default"/>
      </w:rPr>
    </w:lvl>
    <w:lvl w:ilvl="1" w:tplc="04150019">
      <w:start w:val="1"/>
      <w:numFmt w:val="lowerLetter"/>
      <w:lvlText w:val="%2."/>
      <w:lvlJc w:val="left"/>
      <w:pPr>
        <w:ind w:left="873" w:hanging="360"/>
      </w:pPr>
      <w:rPr>
        <w:rFonts w:cs="Times New Roman"/>
      </w:rPr>
    </w:lvl>
    <w:lvl w:ilvl="2" w:tplc="04150017">
      <w:start w:val="1"/>
      <w:numFmt w:val="lowerLetter"/>
      <w:lvlText w:val="%3)"/>
      <w:lvlJc w:val="left"/>
      <w:pPr>
        <w:ind w:left="1092"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48" w15:restartNumberingAfterBreak="0">
    <w:nsid w:val="3EDC42A7"/>
    <w:multiLevelType w:val="hybridMultilevel"/>
    <w:tmpl w:val="939E7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E060F9"/>
    <w:multiLevelType w:val="hybridMultilevel"/>
    <w:tmpl w:val="FA3C59EE"/>
    <w:lvl w:ilvl="0" w:tplc="04150011">
      <w:start w:val="1"/>
      <w:numFmt w:val="decimal"/>
      <w:lvlText w:val="%1)"/>
      <w:lvlJc w:val="left"/>
      <w:pPr>
        <w:tabs>
          <w:tab w:val="num" w:pos="786"/>
        </w:tabs>
        <w:ind w:left="786" w:hanging="360"/>
      </w:pPr>
      <w:rPr>
        <w:rFonts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3F5D1EF1"/>
    <w:multiLevelType w:val="hybridMultilevel"/>
    <w:tmpl w:val="5D2CB646"/>
    <w:lvl w:ilvl="0" w:tplc="51605BEC">
      <w:start w:val="1"/>
      <w:numFmt w:val="lowerLetter"/>
      <w:lvlText w:val="%1)"/>
      <w:lvlJc w:val="left"/>
      <w:pPr>
        <w:tabs>
          <w:tab w:val="num" w:pos="720"/>
        </w:tabs>
        <w:ind w:left="720" w:hanging="360"/>
      </w:pPr>
      <w:rPr>
        <w:rFonts w:cs="Times New Roman" w:hint="default"/>
      </w:rPr>
    </w:lvl>
    <w:lvl w:ilvl="1" w:tplc="0415000F">
      <w:start w:val="1"/>
      <w:numFmt w:val="decimal"/>
      <w:lvlText w:val="%2."/>
      <w:lvlJc w:val="left"/>
      <w:pPr>
        <w:tabs>
          <w:tab w:val="num" w:pos="702"/>
        </w:tabs>
        <w:ind w:left="702" w:hanging="360"/>
      </w:pPr>
      <w:rPr>
        <w:rFonts w:hint="default"/>
        <w:strike w:val="0"/>
        <w:color w:val="auto"/>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CA05AE9"/>
    <w:multiLevelType w:val="hybridMultilevel"/>
    <w:tmpl w:val="D228F9EA"/>
    <w:lvl w:ilvl="0" w:tplc="5FA83550">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E52BDF"/>
    <w:multiLevelType w:val="hybridMultilevel"/>
    <w:tmpl w:val="8D5CAD94"/>
    <w:lvl w:ilvl="0" w:tplc="6CAC793C">
      <w:start w:val="1"/>
      <w:numFmt w:val="decimal"/>
      <w:lvlText w:val="%1."/>
      <w:lvlJc w:val="left"/>
      <w:pPr>
        <w:tabs>
          <w:tab w:val="num" w:pos="360"/>
        </w:tabs>
        <w:ind w:left="360" w:hanging="360"/>
      </w:pPr>
      <w:rPr>
        <w:rFonts w:cs="Times New Roman" w:hint="default"/>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5AE3A57"/>
    <w:multiLevelType w:val="hybridMultilevel"/>
    <w:tmpl w:val="985A5D5A"/>
    <w:lvl w:ilvl="0" w:tplc="04150011">
      <w:start w:val="1"/>
      <w:numFmt w:val="decimal"/>
      <w:lvlText w:val="%1)"/>
      <w:lvlJc w:val="left"/>
      <w:pPr>
        <w:ind w:left="720" w:hanging="360"/>
      </w:pPr>
    </w:lvl>
    <w:lvl w:ilvl="1" w:tplc="0000000D">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D04FD1"/>
    <w:multiLevelType w:val="hybridMultilevel"/>
    <w:tmpl w:val="90BC1984"/>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55" w15:restartNumberingAfterBreak="0">
    <w:nsid w:val="5A106E62"/>
    <w:multiLevelType w:val="hybridMultilevel"/>
    <w:tmpl w:val="0E66DD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56"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BBA2B3E"/>
    <w:multiLevelType w:val="hybridMultilevel"/>
    <w:tmpl w:val="27D46B9E"/>
    <w:lvl w:ilvl="0" w:tplc="3D462A94">
      <w:start w:val="1"/>
      <w:numFmt w:val="decimal"/>
      <w:lvlText w:val="%1)"/>
      <w:lvlJc w:val="left"/>
      <w:pPr>
        <w:ind w:left="1080" w:hanging="360"/>
      </w:pPr>
      <w:rPr>
        <w:rFonts w:ascii="Times New Roman" w:hAnsi="Times New Roman" w:cs="Times New Roman"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2262325"/>
    <w:multiLevelType w:val="hybridMultilevel"/>
    <w:tmpl w:val="14C8B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707258"/>
    <w:multiLevelType w:val="hybridMultilevel"/>
    <w:tmpl w:val="F04AF8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D7A2B80"/>
    <w:multiLevelType w:val="hybridMultilevel"/>
    <w:tmpl w:val="036A40AE"/>
    <w:lvl w:ilvl="0" w:tplc="DF94BBE6">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D8C6F61"/>
    <w:multiLevelType w:val="hybridMultilevel"/>
    <w:tmpl w:val="B2B8BBB8"/>
    <w:lvl w:ilvl="0" w:tplc="19DC90CC">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F52717B"/>
    <w:multiLevelType w:val="hybridMultilevel"/>
    <w:tmpl w:val="B2C47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F707C77"/>
    <w:multiLevelType w:val="hybridMultilevel"/>
    <w:tmpl w:val="DF4A9FE8"/>
    <w:lvl w:ilvl="0" w:tplc="4BF2F136">
      <w:start w:val="1"/>
      <w:numFmt w:val="decimal"/>
      <w:lvlText w:val="%1."/>
      <w:lvlJc w:val="left"/>
      <w:pPr>
        <w:tabs>
          <w:tab w:val="num" w:pos="720"/>
        </w:tabs>
        <w:ind w:left="72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DB643F"/>
    <w:multiLevelType w:val="multilevel"/>
    <w:tmpl w:val="57BAEB76"/>
    <w:lvl w:ilvl="0">
      <w:start w:val="1"/>
      <w:numFmt w:val="lowerLetter"/>
      <w:lvlText w:val="%1)"/>
      <w:lvlJc w:val="left"/>
      <w:pPr>
        <w:tabs>
          <w:tab w:val="num" w:pos="1440"/>
        </w:tabs>
        <w:ind w:left="1440" w:hanging="360"/>
      </w:pPr>
      <w:rPr>
        <w:rFonts w:ascii="Times New Roman"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5" w15:restartNumberingAfterBreak="0">
    <w:nsid w:val="78C85F76"/>
    <w:multiLevelType w:val="hybridMultilevel"/>
    <w:tmpl w:val="EF8A01E6"/>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6" w15:restartNumberingAfterBreak="0">
    <w:nsid w:val="79B725EF"/>
    <w:multiLevelType w:val="hybridMultilevel"/>
    <w:tmpl w:val="B46E8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0970B5"/>
    <w:multiLevelType w:val="hybridMultilevel"/>
    <w:tmpl w:val="65C833BE"/>
    <w:lvl w:ilvl="0" w:tplc="04150017">
      <w:start w:val="1"/>
      <w:numFmt w:val="lowerLetter"/>
      <w:lvlText w:val="%1)"/>
      <w:lvlJc w:val="left"/>
      <w:pPr>
        <w:ind w:left="720" w:hanging="360"/>
      </w:pPr>
    </w:lvl>
    <w:lvl w:ilvl="1" w:tplc="0000000D">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2"/>
  </w:num>
  <w:num w:numId="5">
    <w:abstractNumId w:val="16"/>
  </w:num>
  <w:num w:numId="6">
    <w:abstractNumId w:val="21"/>
  </w:num>
  <w:num w:numId="7">
    <w:abstractNumId w:val="22"/>
  </w:num>
  <w:num w:numId="8">
    <w:abstractNumId w:val="26"/>
  </w:num>
  <w:num w:numId="9">
    <w:abstractNumId w:val="27"/>
  </w:num>
  <w:num w:numId="10">
    <w:abstractNumId w:val="29"/>
  </w:num>
  <w:num w:numId="11">
    <w:abstractNumId w:val="41"/>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46"/>
  </w:num>
  <w:num w:numId="34">
    <w:abstractNumId w:val="40"/>
  </w:num>
  <w:num w:numId="35">
    <w:abstractNumId w:val="50"/>
  </w:num>
  <w:num w:numId="36">
    <w:abstractNumId w:val="55"/>
  </w:num>
  <w:num w:numId="37">
    <w:abstractNumId w:val="36"/>
  </w:num>
  <w:num w:numId="38">
    <w:abstractNumId w:val="48"/>
  </w:num>
  <w:num w:numId="39">
    <w:abstractNumId w:val="53"/>
  </w:num>
  <w:num w:numId="40">
    <w:abstractNumId w:val="57"/>
  </w:num>
  <w:num w:numId="41">
    <w:abstractNumId w:val="67"/>
  </w:num>
  <w:num w:numId="42">
    <w:abstractNumId w:val="42"/>
  </w:num>
  <w:num w:numId="43">
    <w:abstractNumId w:val="31"/>
  </w:num>
  <w:num w:numId="44">
    <w:abstractNumId w:val="35"/>
  </w:num>
  <w:num w:numId="45">
    <w:abstractNumId w:val="34"/>
  </w:num>
  <w:num w:numId="46">
    <w:abstractNumId w:val="60"/>
  </w:num>
  <w:num w:numId="47">
    <w:abstractNumId w:val="51"/>
  </w:num>
  <w:num w:numId="48">
    <w:abstractNumId w:val="66"/>
  </w:num>
  <w:num w:numId="49">
    <w:abstractNumId w:val="44"/>
  </w:num>
  <w:num w:numId="50">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DD"/>
    <w:rsid w:val="00041262"/>
    <w:rsid w:val="00070C70"/>
    <w:rsid w:val="00076026"/>
    <w:rsid w:val="000811C0"/>
    <w:rsid w:val="00094ED5"/>
    <w:rsid w:val="000D1BED"/>
    <w:rsid w:val="000D37E5"/>
    <w:rsid w:val="000E053B"/>
    <w:rsid w:val="000F1819"/>
    <w:rsid w:val="000F533A"/>
    <w:rsid w:val="00105E6F"/>
    <w:rsid w:val="001219D5"/>
    <w:rsid w:val="00121CDD"/>
    <w:rsid w:val="0015006F"/>
    <w:rsid w:val="0015322E"/>
    <w:rsid w:val="001608A5"/>
    <w:rsid w:val="0017709A"/>
    <w:rsid w:val="00183149"/>
    <w:rsid w:val="00192F1B"/>
    <w:rsid w:val="001A3F7D"/>
    <w:rsid w:val="001A51F5"/>
    <w:rsid w:val="001B6B0D"/>
    <w:rsid w:val="001C1400"/>
    <w:rsid w:val="00210E71"/>
    <w:rsid w:val="002411C9"/>
    <w:rsid w:val="0025378F"/>
    <w:rsid w:val="00276065"/>
    <w:rsid w:val="00283494"/>
    <w:rsid w:val="00283F1E"/>
    <w:rsid w:val="0028465B"/>
    <w:rsid w:val="00286CCC"/>
    <w:rsid w:val="00290722"/>
    <w:rsid w:val="002925B5"/>
    <w:rsid w:val="002A0715"/>
    <w:rsid w:val="002A5D3D"/>
    <w:rsid w:val="002C3AF4"/>
    <w:rsid w:val="002C6746"/>
    <w:rsid w:val="002D37A4"/>
    <w:rsid w:val="002F1060"/>
    <w:rsid w:val="002F209B"/>
    <w:rsid w:val="002F35EF"/>
    <w:rsid w:val="002F7192"/>
    <w:rsid w:val="00304AC5"/>
    <w:rsid w:val="00332317"/>
    <w:rsid w:val="00341E18"/>
    <w:rsid w:val="0034527E"/>
    <w:rsid w:val="0034655A"/>
    <w:rsid w:val="0034668C"/>
    <w:rsid w:val="003820B7"/>
    <w:rsid w:val="003923FA"/>
    <w:rsid w:val="003A6AF8"/>
    <w:rsid w:val="003B6FD8"/>
    <w:rsid w:val="003C3EE4"/>
    <w:rsid w:val="003D064C"/>
    <w:rsid w:val="003D0EDC"/>
    <w:rsid w:val="004032B9"/>
    <w:rsid w:val="0041269C"/>
    <w:rsid w:val="0041348B"/>
    <w:rsid w:val="00441C67"/>
    <w:rsid w:val="00447E1E"/>
    <w:rsid w:val="00464E06"/>
    <w:rsid w:val="00473043"/>
    <w:rsid w:val="004737DD"/>
    <w:rsid w:val="00486137"/>
    <w:rsid w:val="004967DB"/>
    <w:rsid w:val="004B0F06"/>
    <w:rsid w:val="004D3B0F"/>
    <w:rsid w:val="004E6EDD"/>
    <w:rsid w:val="00521E9F"/>
    <w:rsid w:val="00545AE5"/>
    <w:rsid w:val="00551E47"/>
    <w:rsid w:val="0055493D"/>
    <w:rsid w:val="00556337"/>
    <w:rsid w:val="00564425"/>
    <w:rsid w:val="0057381D"/>
    <w:rsid w:val="0059283A"/>
    <w:rsid w:val="005A0874"/>
    <w:rsid w:val="005F7143"/>
    <w:rsid w:val="0060067C"/>
    <w:rsid w:val="00604DD8"/>
    <w:rsid w:val="00607FA8"/>
    <w:rsid w:val="00617D09"/>
    <w:rsid w:val="0065746F"/>
    <w:rsid w:val="006610C6"/>
    <w:rsid w:val="0069206D"/>
    <w:rsid w:val="006B4280"/>
    <w:rsid w:val="006B519B"/>
    <w:rsid w:val="006E056E"/>
    <w:rsid w:val="006F1CD8"/>
    <w:rsid w:val="006F6B20"/>
    <w:rsid w:val="0073436F"/>
    <w:rsid w:val="00735ADE"/>
    <w:rsid w:val="0073659F"/>
    <w:rsid w:val="0074228C"/>
    <w:rsid w:val="007435A9"/>
    <w:rsid w:val="007525FF"/>
    <w:rsid w:val="007630BA"/>
    <w:rsid w:val="007642FC"/>
    <w:rsid w:val="00775833"/>
    <w:rsid w:val="00794985"/>
    <w:rsid w:val="008403E7"/>
    <w:rsid w:val="008462B2"/>
    <w:rsid w:val="008502D6"/>
    <w:rsid w:val="008534FE"/>
    <w:rsid w:val="008825EF"/>
    <w:rsid w:val="008A0E06"/>
    <w:rsid w:val="008B410E"/>
    <w:rsid w:val="008B5F9A"/>
    <w:rsid w:val="008E0AB5"/>
    <w:rsid w:val="00900EE1"/>
    <w:rsid w:val="0093675E"/>
    <w:rsid w:val="00940AFF"/>
    <w:rsid w:val="00953517"/>
    <w:rsid w:val="00963C26"/>
    <w:rsid w:val="009B0C8B"/>
    <w:rsid w:val="009C191C"/>
    <w:rsid w:val="009C20A1"/>
    <w:rsid w:val="009D67E1"/>
    <w:rsid w:val="009E0C74"/>
    <w:rsid w:val="009E27A3"/>
    <w:rsid w:val="009F68E2"/>
    <w:rsid w:val="00A11F1B"/>
    <w:rsid w:val="00A34D18"/>
    <w:rsid w:val="00A3534F"/>
    <w:rsid w:val="00A4661B"/>
    <w:rsid w:val="00A94CE8"/>
    <w:rsid w:val="00A97D3B"/>
    <w:rsid w:val="00AB723D"/>
    <w:rsid w:val="00AC57E5"/>
    <w:rsid w:val="00AE798F"/>
    <w:rsid w:val="00AF4FC6"/>
    <w:rsid w:val="00B003B3"/>
    <w:rsid w:val="00B04EE1"/>
    <w:rsid w:val="00B117B1"/>
    <w:rsid w:val="00B133EA"/>
    <w:rsid w:val="00B33232"/>
    <w:rsid w:val="00B41130"/>
    <w:rsid w:val="00B925AF"/>
    <w:rsid w:val="00B95964"/>
    <w:rsid w:val="00BA3CF3"/>
    <w:rsid w:val="00BD0C40"/>
    <w:rsid w:val="00BD4725"/>
    <w:rsid w:val="00BD707E"/>
    <w:rsid w:val="00BE5230"/>
    <w:rsid w:val="00BE5593"/>
    <w:rsid w:val="00C0685C"/>
    <w:rsid w:val="00C147A1"/>
    <w:rsid w:val="00C24EC1"/>
    <w:rsid w:val="00C27077"/>
    <w:rsid w:val="00C74861"/>
    <w:rsid w:val="00C97280"/>
    <w:rsid w:val="00CA712F"/>
    <w:rsid w:val="00CB4DAA"/>
    <w:rsid w:val="00CC7F1E"/>
    <w:rsid w:val="00CD4AB7"/>
    <w:rsid w:val="00CF11B9"/>
    <w:rsid w:val="00CF2A87"/>
    <w:rsid w:val="00D0581E"/>
    <w:rsid w:val="00D07955"/>
    <w:rsid w:val="00D30840"/>
    <w:rsid w:val="00D318CD"/>
    <w:rsid w:val="00D71300"/>
    <w:rsid w:val="00DD0D25"/>
    <w:rsid w:val="00DD21E6"/>
    <w:rsid w:val="00DD3052"/>
    <w:rsid w:val="00DF4B36"/>
    <w:rsid w:val="00DF7DC3"/>
    <w:rsid w:val="00E02CF4"/>
    <w:rsid w:val="00E23836"/>
    <w:rsid w:val="00E329B0"/>
    <w:rsid w:val="00E3710B"/>
    <w:rsid w:val="00E47848"/>
    <w:rsid w:val="00E830A6"/>
    <w:rsid w:val="00E863FA"/>
    <w:rsid w:val="00E96315"/>
    <w:rsid w:val="00EA5990"/>
    <w:rsid w:val="00EC240D"/>
    <w:rsid w:val="00EC5D22"/>
    <w:rsid w:val="00F03B13"/>
    <w:rsid w:val="00F05073"/>
    <w:rsid w:val="00F201E1"/>
    <w:rsid w:val="00F331AB"/>
    <w:rsid w:val="00F34831"/>
    <w:rsid w:val="00F56F59"/>
    <w:rsid w:val="00F64357"/>
    <w:rsid w:val="00F77086"/>
    <w:rsid w:val="00F84EB1"/>
    <w:rsid w:val="00F9054A"/>
    <w:rsid w:val="00FA2808"/>
    <w:rsid w:val="00FB13DD"/>
    <w:rsid w:val="00FB2F8D"/>
    <w:rsid w:val="00FC7471"/>
    <w:rsid w:val="00FE262E"/>
    <w:rsid w:val="00FE597D"/>
    <w:rsid w:val="00FF0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F9949AF-713A-46A4-BF09-6DE74986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1400"/>
    <w:pPr>
      <w:suppressAutoHyphens/>
    </w:pPr>
    <w:rPr>
      <w:lang w:eastAsia="zh-CN"/>
    </w:rPr>
  </w:style>
  <w:style w:type="paragraph" w:styleId="Nagwek1">
    <w:name w:val="heading 1"/>
    <w:basedOn w:val="Normalny"/>
    <w:next w:val="Normalny"/>
    <w:qFormat/>
    <w:rsid w:val="001C1400"/>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1C1400"/>
    <w:pPr>
      <w:keepNext/>
      <w:numPr>
        <w:ilvl w:val="1"/>
        <w:numId w:val="1"/>
      </w:numPr>
      <w:spacing w:before="240" w:after="60"/>
      <w:outlineLvl w:val="1"/>
    </w:pPr>
    <w:rPr>
      <w:rFonts w:ascii="Arial" w:hAnsi="Arial" w:cs="Arial"/>
      <w:b/>
      <w:bCs/>
      <w:i/>
      <w:iCs/>
      <w:sz w:val="28"/>
      <w:szCs w:val="28"/>
    </w:rPr>
  </w:style>
  <w:style w:type="paragraph" w:styleId="Nagwek5">
    <w:name w:val="heading 5"/>
    <w:basedOn w:val="Normalny"/>
    <w:next w:val="Normalny"/>
    <w:qFormat/>
    <w:rsid w:val="001C1400"/>
    <w:pPr>
      <w:keepNext/>
      <w:numPr>
        <w:ilvl w:val="4"/>
        <w:numId w:val="1"/>
      </w:numPr>
      <w:ind w:left="360" w:firstLine="0"/>
      <w:jc w:val="right"/>
      <w:outlineLvl w:val="4"/>
    </w:pPr>
    <w:rPr>
      <w:b/>
      <w:sz w:val="24"/>
    </w:rPr>
  </w:style>
  <w:style w:type="paragraph" w:styleId="Nagwek7">
    <w:name w:val="heading 7"/>
    <w:basedOn w:val="Normalny"/>
    <w:next w:val="Normalny"/>
    <w:qFormat/>
    <w:rsid w:val="001C1400"/>
    <w:pPr>
      <w:numPr>
        <w:ilvl w:val="6"/>
        <w:numId w:val="1"/>
      </w:num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C1400"/>
  </w:style>
  <w:style w:type="character" w:customStyle="1" w:styleId="WW8Num1z1">
    <w:name w:val="WW8Num1z1"/>
    <w:rsid w:val="001C1400"/>
  </w:style>
  <w:style w:type="character" w:customStyle="1" w:styleId="WW8Num1z2">
    <w:name w:val="WW8Num1z2"/>
    <w:rsid w:val="001C1400"/>
  </w:style>
  <w:style w:type="character" w:customStyle="1" w:styleId="WW8Num1z3">
    <w:name w:val="WW8Num1z3"/>
    <w:rsid w:val="001C1400"/>
  </w:style>
  <w:style w:type="character" w:customStyle="1" w:styleId="WW8Num1z4">
    <w:name w:val="WW8Num1z4"/>
    <w:rsid w:val="001C1400"/>
  </w:style>
  <w:style w:type="character" w:customStyle="1" w:styleId="WW8Num1z5">
    <w:name w:val="WW8Num1z5"/>
    <w:rsid w:val="001C1400"/>
  </w:style>
  <w:style w:type="character" w:customStyle="1" w:styleId="WW8Num1z6">
    <w:name w:val="WW8Num1z6"/>
    <w:rsid w:val="001C1400"/>
  </w:style>
  <w:style w:type="character" w:customStyle="1" w:styleId="WW8Num1z7">
    <w:name w:val="WW8Num1z7"/>
    <w:rsid w:val="001C1400"/>
  </w:style>
  <w:style w:type="character" w:customStyle="1" w:styleId="WW8Num1z8">
    <w:name w:val="WW8Num1z8"/>
    <w:rsid w:val="001C1400"/>
  </w:style>
  <w:style w:type="character" w:customStyle="1" w:styleId="WW8Num2z0">
    <w:name w:val="WW8Num2z0"/>
    <w:rsid w:val="001C1400"/>
    <w:rPr>
      <w:b w:val="0"/>
      <w:bCs w:val="0"/>
    </w:rPr>
  </w:style>
  <w:style w:type="character" w:customStyle="1" w:styleId="WW8Num3z0">
    <w:name w:val="WW8Num3z0"/>
    <w:rsid w:val="001C1400"/>
    <w:rPr>
      <w:b w:val="0"/>
      <w:bCs w:val="0"/>
      <w:sz w:val="24"/>
      <w:szCs w:val="24"/>
    </w:rPr>
  </w:style>
  <w:style w:type="character" w:customStyle="1" w:styleId="WW8Num4z0">
    <w:name w:val="WW8Num4z0"/>
    <w:rsid w:val="001C1400"/>
    <w:rPr>
      <w:sz w:val="24"/>
      <w:szCs w:val="24"/>
    </w:rPr>
  </w:style>
  <w:style w:type="character" w:customStyle="1" w:styleId="WW8Num5z0">
    <w:name w:val="WW8Num5z0"/>
    <w:rsid w:val="001C1400"/>
  </w:style>
  <w:style w:type="character" w:customStyle="1" w:styleId="WW8Num6z0">
    <w:name w:val="WW8Num6z0"/>
    <w:rsid w:val="001C1400"/>
    <w:rPr>
      <w:b w:val="0"/>
      <w:bCs w:val="0"/>
      <w:sz w:val="24"/>
      <w:szCs w:val="24"/>
    </w:rPr>
  </w:style>
  <w:style w:type="character" w:customStyle="1" w:styleId="WW8Num6z1">
    <w:name w:val="WW8Num6z1"/>
    <w:rsid w:val="001C1400"/>
  </w:style>
  <w:style w:type="character" w:customStyle="1" w:styleId="WW8Num6z2">
    <w:name w:val="WW8Num6z2"/>
    <w:rsid w:val="001C1400"/>
  </w:style>
  <w:style w:type="character" w:customStyle="1" w:styleId="WW8Num6z3">
    <w:name w:val="WW8Num6z3"/>
    <w:rsid w:val="001C1400"/>
  </w:style>
  <w:style w:type="character" w:customStyle="1" w:styleId="WW8Num6z4">
    <w:name w:val="WW8Num6z4"/>
    <w:rsid w:val="001C1400"/>
  </w:style>
  <w:style w:type="character" w:customStyle="1" w:styleId="WW8Num6z5">
    <w:name w:val="WW8Num6z5"/>
    <w:rsid w:val="001C1400"/>
  </w:style>
  <w:style w:type="character" w:customStyle="1" w:styleId="WW8Num6z6">
    <w:name w:val="WW8Num6z6"/>
    <w:rsid w:val="001C1400"/>
  </w:style>
  <w:style w:type="character" w:customStyle="1" w:styleId="WW8Num6z7">
    <w:name w:val="WW8Num6z7"/>
    <w:rsid w:val="001C1400"/>
  </w:style>
  <w:style w:type="character" w:customStyle="1" w:styleId="WW8Num6z8">
    <w:name w:val="WW8Num6z8"/>
    <w:rsid w:val="001C1400"/>
  </w:style>
  <w:style w:type="character" w:customStyle="1" w:styleId="WW8Num7z0">
    <w:name w:val="WW8Num7z0"/>
    <w:rsid w:val="001C1400"/>
    <w:rPr>
      <w:b w:val="0"/>
      <w:bCs w:val="0"/>
      <w:sz w:val="24"/>
      <w:szCs w:val="24"/>
    </w:rPr>
  </w:style>
  <w:style w:type="character" w:customStyle="1" w:styleId="WW8Num7z1">
    <w:name w:val="WW8Num7z1"/>
    <w:rsid w:val="001C1400"/>
  </w:style>
  <w:style w:type="character" w:customStyle="1" w:styleId="WW8Num7z2">
    <w:name w:val="WW8Num7z2"/>
    <w:rsid w:val="001C1400"/>
  </w:style>
  <w:style w:type="character" w:customStyle="1" w:styleId="WW8Num7z3">
    <w:name w:val="WW8Num7z3"/>
    <w:rsid w:val="001C1400"/>
  </w:style>
  <w:style w:type="character" w:customStyle="1" w:styleId="WW8Num7z4">
    <w:name w:val="WW8Num7z4"/>
    <w:rsid w:val="001C1400"/>
  </w:style>
  <w:style w:type="character" w:customStyle="1" w:styleId="WW8Num7z5">
    <w:name w:val="WW8Num7z5"/>
    <w:rsid w:val="001C1400"/>
  </w:style>
  <w:style w:type="character" w:customStyle="1" w:styleId="WW8Num7z6">
    <w:name w:val="WW8Num7z6"/>
    <w:rsid w:val="001C1400"/>
  </w:style>
  <w:style w:type="character" w:customStyle="1" w:styleId="WW8Num7z7">
    <w:name w:val="WW8Num7z7"/>
    <w:rsid w:val="001C1400"/>
  </w:style>
  <w:style w:type="character" w:customStyle="1" w:styleId="WW8Num7z8">
    <w:name w:val="WW8Num7z8"/>
    <w:rsid w:val="001C1400"/>
  </w:style>
  <w:style w:type="character" w:customStyle="1" w:styleId="WW8Num8z0">
    <w:name w:val="WW8Num8z0"/>
    <w:rsid w:val="001C1400"/>
    <w:rPr>
      <w:rFonts w:eastAsia="Times New Roman"/>
      <w:sz w:val="24"/>
      <w:szCs w:val="24"/>
    </w:rPr>
  </w:style>
  <w:style w:type="character" w:customStyle="1" w:styleId="WW8Num8z1">
    <w:name w:val="WW8Num8z1"/>
    <w:rsid w:val="001C1400"/>
  </w:style>
  <w:style w:type="character" w:customStyle="1" w:styleId="WW8Num8z2">
    <w:name w:val="WW8Num8z2"/>
    <w:rsid w:val="001C1400"/>
  </w:style>
  <w:style w:type="character" w:customStyle="1" w:styleId="WW8Num8z3">
    <w:name w:val="WW8Num8z3"/>
    <w:rsid w:val="001C1400"/>
  </w:style>
  <w:style w:type="character" w:customStyle="1" w:styleId="WW8Num8z4">
    <w:name w:val="WW8Num8z4"/>
    <w:rsid w:val="001C1400"/>
  </w:style>
  <w:style w:type="character" w:customStyle="1" w:styleId="WW8Num8z5">
    <w:name w:val="WW8Num8z5"/>
    <w:rsid w:val="001C1400"/>
  </w:style>
  <w:style w:type="character" w:customStyle="1" w:styleId="WW8Num8z6">
    <w:name w:val="WW8Num8z6"/>
    <w:rsid w:val="001C1400"/>
  </w:style>
  <w:style w:type="character" w:customStyle="1" w:styleId="WW8Num8z7">
    <w:name w:val="WW8Num8z7"/>
    <w:rsid w:val="001C1400"/>
  </w:style>
  <w:style w:type="character" w:customStyle="1" w:styleId="WW8Num8z8">
    <w:name w:val="WW8Num8z8"/>
    <w:rsid w:val="001C1400"/>
  </w:style>
  <w:style w:type="character" w:customStyle="1" w:styleId="WW8Num9z0">
    <w:name w:val="WW8Num9z0"/>
    <w:rsid w:val="001C1400"/>
    <w:rPr>
      <w:rFonts w:ascii="Times New Roman" w:eastAsia="Times New Roman" w:hAnsi="Times New Roman" w:cs="Times New Roman"/>
      <w:b w:val="0"/>
      <w:bCs w:val="0"/>
      <w:szCs w:val="24"/>
    </w:rPr>
  </w:style>
  <w:style w:type="character" w:customStyle="1" w:styleId="WW8Num10z0">
    <w:name w:val="WW8Num10z0"/>
    <w:rsid w:val="001C1400"/>
    <w:rPr>
      <w:sz w:val="24"/>
      <w:szCs w:val="24"/>
    </w:rPr>
  </w:style>
  <w:style w:type="character" w:customStyle="1" w:styleId="WW8Num11z0">
    <w:name w:val="WW8Num11z0"/>
    <w:rsid w:val="001C1400"/>
    <w:rPr>
      <w:rFonts w:ascii="Times New Roman" w:eastAsia="Times New Roman" w:hAnsi="Times New Roman" w:cs="Times New Roman"/>
    </w:rPr>
  </w:style>
  <w:style w:type="character" w:customStyle="1" w:styleId="WW8Num12z0">
    <w:name w:val="WW8Num12z0"/>
    <w:rsid w:val="001C1400"/>
    <w:rPr>
      <w:rFonts w:ascii="Symbol" w:hAnsi="Symbol" w:cs="Symbol"/>
      <w:color w:val="000000"/>
      <w:sz w:val="24"/>
      <w:szCs w:val="24"/>
    </w:rPr>
  </w:style>
  <w:style w:type="character" w:customStyle="1" w:styleId="WW8Num13z0">
    <w:name w:val="WW8Num13z0"/>
    <w:rsid w:val="001C1400"/>
  </w:style>
  <w:style w:type="character" w:customStyle="1" w:styleId="WW8Num14z0">
    <w:name w:val="WW8Num14z0"/>
    <w:rsid w:val="001C1400"/>
    <w:rPr>
      <w:strike w:val="0"/>
      <w:dstrike w:val="0"/>
      <w:lang w:eastAsia="en-US"/>
    </w:rPr>
  </w:style>
  <w:style w:type="character" w:customStyle="1" w:styleId="WW8Num15z0">
    <w:name w:val="WW8Num15z0"/>
    <w:rsid w:val="001C1400"/>
  </w:style>
  <w:style w:type="character" w:customStyle="1" w:styleId="WW8Num16z0">
    <w:name w:val="WW8Num16z0"/>
    <w:rsid w:val="001C1400"/>
    <w:rPr>
      <w:b w:val="0"/>
      <w:bCs w:val="0"/>
      <w:sz w:val="24"/>
      <w:szCs w:val="24"/>
    </w:rPr>
  </w:style>
  <w:style w:type="character" w:customStyle="1" w:styleId="WW8Num17z0">
    <w:name w:val="WW8Num17z0"/>
    <w:rsid w:val="001C1400"/>
    <w:rPr>
      <w:rFonts w:ascii="Times New Roman" w:eastAsia="Times New Roman" w:hAnsi="Times New Roman" w:cs="Times New Roman"/>
      <w:b w:val="0"/>
      <w:sz w:val="24"/>
      <w:szCs w:val="24"/>
    </w:rPr>
  </w:style>
  <w:style w:type="character" w:customStyle="1" w:styleId="WW8Num18z0">
    <w:name w:val="WW8Num18z0"/>
    <w:rsid w:val="001C1400"/>
    <w:rPr>
      <w:b w:val="0"/>
      <w:sz w:val="24"/>
      <w:szCs w:val="24"/>
    </w:rPr>
  </w:style>
  <w:style w:type="character" w:customStyle="1" w:styleId="WW8Num19z0">
    <w:name w:val="WW8Num19z0"/>
    <w:rsid w:val="001C1400"/>
  </w:style>
  <w:style w:type="character" w:customStyle="1" w:styleId="WW8Num20z0">
    <w:name w:val="WW8Num20z0"/>
    <w:rsid w:val="001C1400"/>
    <w:rPr>
      <w:rFonts w:ascii="Times New Roman" w:hAnsi="Times New Roman" w:cs="Palatino Linotype"/>
      <w:color w:val="auto"/>
    </w:rPr>
  </w:style>
  <w:style w:type="character" w:customStyle="1" w:styleId="WW8Num20z1">
    <w:name w:val="WW8Num20z1"/>
    <w:rsid w:val="001C1400"/>
    <w:rPr>
      <w:rFonts w:ascii="Courier New" w:hAnsi="Courier New" w:cs="Courier New"/>
    </w:rPr>
  </w:style>
  <w:style w:type="character" w:customStyle="1" w:styleId="WW8Num20z2">
    <w:name w:val="WW8Num20z2"/>
    <w:rsid w:val="001C1400"/>
    <w:rPr>
      <w:rFonts w:ascii="Wingdings" w:hAnsi="Wingdings" w:cs="Wingdings"/>
    </w:rPr>
  </w:style>
  <w:style w:type="character" w:customStyle="1" w:styleId="WW8Num20z3">
    <w:name w:val="WW8Num20z3"/>
    <w:rsid w:val="001C1400"/>
    <w:rPr>
      <w:rFonts w:ascii="Symbol" w:hAnsi="Symbol" w:cs="Symbol"/>
    </w:rPr>
  </w:style>
  <w:style w:type="character" w:customStyle="1" w:styleId="WW8Num20z4">
    <w:name w:val="WW8Num20z4"/>
    <w:rsid w:val="001C1400"/>
  </w:style>
  <w:style w:type="character" w:customStyle="1" w:styleId="WW8Num20z5">
    <w:name w:val="WW8Num20z5"/>
    <w:rsid w:val="001C1400"/>
  </w:style>
  <w:style w:type="character" w:customStyle="1" w:styleId="WW8Num20z6">
    <w:name w:val="WW8Num20z6"/>
    <w:rsid w:val="001C1400"/>
  </w:style>
  <w:style w:type="character" w:customStyle="1" w:styleId="WW8Num20z7">
    <w:name w:val="WW8Num20z7"/>
    <w:rsid w:val="001C1400"/>
  </w:style>
  <w:style w:type="character" w:customStyle="1" w:styleId="WW8Num20z8">
    <w:name w:val="WW8Num20z8"/>
    <w:rsid w:val="001C1400"/>
  </w:style>
  <w:style w:type="character" w:customStyle="1" w:styleId="WW8Num21z0">
    <w:name w:val="WW8Num21z0"/>
    <w:rsid w:val="001C1400"/>
    <w:rPr>
      <w:rFonts w:ascii="Times New Roman" w:eastAsia="Times New Roman" w:hAnsi="Times New Roman" w:cs="Arial"/>
      <w:color w:val="auto"/>
    </w:rPr>
  </w:style>
  <w:style w:type="character" w:customStyle="1" w:styleId="WW8Num21z1">
    <w:name w:val="WW8Num21z1"/>
    <w:rsid w:val="001C1400"/>
    <w:rPr>
      <w:sz w:val="24"/>
      <w:szCs w:val="24"/>
    </w:rPr>
  </w:style>
  <w:style w:type="character" w:customStyle="1" w:styleId="WW8Num21z2">
    <w:name w:val="WW8Num21z2"/>
    <w:rsid w:val="001C1400"/>
  </w:style>
  <w:style w:type="character" w:customStyle="1" w:styleId="WW8Num21z3">
    <w:name w:val="WW8Num21z3"/>
    <w:rsid w:val="001C1400"/>
  </w:style>
  <w:style w:type="character" w:customStyle="1" w:styleId="WW8Num21z4">
    <w:name w:val="WW8Num21z4"/>
    <w:rsid w:val="001C1400"/>
  </w:style>
  <w:style w:type="character" w:customStyle="1" w:styleId="WW8Num21z5">
    <w:name w:val="WW8Num21z5"/>
    <w:rsid w:val="001C1400"/>
  </w:style>
  <w:style w:type="character" w:customStyle="1" w:styleId="WW8Num21z6">
    <w:name w:val="WW8Num21z6"/>
    <w:rsid w:val="001C1400"/>
  </w:style>
  <w:style w:type="character" w:customStyle="1" w:styleId="WW8Num21z7">
    <w:name w:val="WW8Num21z7"/>
    <w:rsid w:val="001C1400"/>
  </w:style>
  <w:style w:type="character" w:customStyle="1" w:styleId="WW8Num21z8">
    <w:name w:val="WW8Num21z8"/>
    <w:rsid w:val="001C1400"/>
  </w:style>
  <w:style w:type="character" w:customStyle="1" w:styleId="WW8Num22z0">
    <w:name w:val="WW8Num22z0"/>
    <w:rsid w:val="001C1400"/>
    <w:rPr>
      <w:sz w:val="24"/>
      <w:szCs w:val="24"/>
    </w:rPr>
  </w:style>
  <w:style w:type="character" w:customStyle="1" w:styleId="WW8Num23z0">
    <w:name w:val="WW8Num23z0"/>
    <w:rsid w:val="001C1400"/>
  </w:style>
  <w:style w:type="character" w:customStyle="1" w:styleId="WW8Num23z1">
    <w:name w:val="WW8Num23z1"/>
    <w:rsid w:val="001C1400"/>
  </w:style>
  <w:style w:type="character" w:customStyle="1" w:styleId="WW8Num23z2">
    <w:name w:val="WW8Num23z2"/>
    <w:rsid w:val="001C1400"/>
  </w:style>
  <w:style w:type="character" w:customStyle="1" w:styleId="WW8Num23z3">
    <w:name w:val="WW8Num23z3"/>
    <w:rsid w:val="001C1400"/>
  </w:style>
  <w:style w:type="character" w:customStyle="1" w:styleId="WW8Num23z4">
    <w:name w:val="WW8Num23z4"/>
    <w:rsid w:val="001C1400"/>
  </w:style>
  <w:style w:type="character" w:customStyle="1" w:styleId="WW8Num23z5">
    <w:name w:val="WW8Num23z5"/>
    <w:rsid w:val="001C1400"/>
  </w:style>
  <w:style w:type="character" w:customStyle="1" w:styleId="WW8Num23z6">
    <w:name w:val="WW8Num23z6"/>
    <w:rsid w:val="001C1400"/>
  </w:style>
  <w:style w:type="character" w:customStyle="1" w:styleId="WW8Num23z7">
    <w:name w:val="WW8Num23z7"/>
    <w:rsid w:val="001C1400"/>
  </w:style>
  <w:style w:type="character" w:customStyle="1" w:styleId="WW8Num23z8">
    <w:name w:val="WW8Num23z8"/>
    <w:rsid w:val="001C1400"/>
  </w:style>
  <w:style w:type="character" w:customStyle="1" w:styleId="WW8Num24z0">
    <w:name w:val="WW8Num24z0"/>
    <w:rsid w:val="001C1400"/>
    <w:rPr>
      <w:rFonts w:ascii="Times New Roman" w:eastAsia="Times New Roman" w:hAnsi="Times New Roman" w:cs="Times New Roman" w:hint="default"/>
      <w:b w:val="0"/>
      <w:sz w:val="24"/>
      <w:szCs w:val="24"/>
    </w:rPr>
  </w:style>
  <w:style w:type="character" w:customStyle="1" w:styleId="WW8Num24z1">
    <w:name w:val="WW8Num24z1"/>
    <w:rsid w:val="001C1400"/>
    <w:rPr>
      <w:rFonts w:ascii="Symbol" w:hAnsi="Symbol" w:cs="Symbol"/>
    </w:rPr>
  </w:style>
  <w:style w:type="character" w:customStyle="1" w:styleId="WW8Num24z2">
    <w:name w:val="WW8Num24z2"/>
    <w:rsid w:val="001C1400"/>
  </w:style>
  <w:style w:type="character" w:customStyle="1" w:styleId="WW8Num24z3">
    <w:name w:val="WW8Num24z3"/>
    <w:rsid w:val="001C1400"/>
  </w:style>
  <w:style w:type="character" w:customStyle="1" w:styleId="WW8Num24z4">
    <w:name w:val="WW8Num24z4"/>
    <w:rsid w:val="001C1400"/>
  </w:style>
  <w:style w:type="character" w:customStyle="1" w:styleId="WW8Num24z5">
    <w:name w:val="WW8Num24z5"/>
    <w:rsid w:val="001C1400"/>
  </w:style>
  <w:style w:type="character" w:customStyle="1" w:styleId="WW8Num24z6">
    <w:name w:val="WW8Num24z6"/>
    <w:rsid w:val="001C1400"/>
  </w:style>
  <w:style w:type="character" w:customStyle="1" w:styleId="WW8Num24z7">
    <w:name w:val="WW8Num24z7"/>
    <w:rsid w:val="001C1400"/>
  </w:style>
  <w:style w:type="character" w:customStyle="1" w:styleId="WW8Num24z8">
    <w:name w:val="WW8Num24z8"/>
    <w:rsid w:val="001C1400"/>
  </w:style>
  <w:style w:type="character" w:customStyle="1" w:styleId="WW8Num25z0">
    <w:name w:val="WW8Num25z0"/>
    <w:rsid w:val="001C1400"/>
    <w:rPr>
      <w:rFonts w:ascii="Times New Roman" w:hAnsi="Times New Roman" w:cs="Times New Roman"/>
      <w:sz w:val="24"/>
      <w:szCs w:val="24"/>
      <w:lang w:val="en-US"/>
    </w:rPr>
  </w:style>
  <w:style w:type="character" w:customStyle="1" w:styleId="WW8Num25z1">
    <w:name w:val="WW8Num25z1"/>
    <w:rsid w:val="001C1400"/>
    <w:rPr>
      <w:b w:val="0"/>
    </w:rPr>
  </w:style>
  <w:style w:type="character" w:customStyle="1" w:styleId="WW8Num25z2">
    <w:name w:val="WW8Num25z2"/>
    <w:rsid w:val="001C1400"/>
    <w:rPr>
      <w:rFonts w:ascii="Times New Roman" w:eastAsia="Times New Roman" w:hAnsi="Times New Roman" w:cs="Times New Roman"/>
    </w:rPr>
  </w:style>
  <w:style w:type="character" w:customStyle="1" w:styleId="WW8Num25z3">
    <w:name w:val="WW8Num25z3"/>
    <w:rsid w:val="001C1400"/>
  </w:style>
  <w:style w:type="character" w:customStyle="1" w:styleId="WW8Num25z4">
    <w:name w:val="WW8Num25z4"/>
    <w:rsid w:val="001C1400"/>
  </w:style>
  <w:style w:type="character" w:customStyle="1" w:styleId="WW8Num25z5">
    <w:name w:val="WW8Num25z5"/>
    <w:rsid w:val="001C1400"/>
  </w:style>
  <w:style w:type="character" w:customStyle="1" w:styleId="WW8Num25z6">
    <w:name w:val="WW8Num25z6"/>
    <w:rsid w:val="001C1400"/>
  </w:style>
  <w:style w:type="character" w:customStyle="1" w:styleId="WW8Num25z7">
    <w:name w:val="WW8Num25z7"/>
    <w:rsid w:val="001C1400"/>
  </w:style>
  <w:style w:type="character" w:customStyle="1" w:styleId="WW8Num25z8">
    <w:name w:val="WW8Num25z8"/>
    <w:rsid w:val="001C1400"/>
  </w:style>
  <w:style w:type="character" w:customStyle="1" w:styleId="WW8Num26z0">
    <w:name w:val="WW8Num26z0"/>
    <w:rsid w:val="001C1400"/>
    <w:rPr>
      <w:b w:val="0"/>
      <w:bCs/>
    </w:rPr>
  </w:style>
  <w:style w:type="character" w:customStyle="1" w:styleId="WW8Num26z1">
    <w:name w:val="WW8Num26z1"/>
    <w:rsid w:val="001C1400"/>
    <w:rPr>
      <w:rFonts w:ascii="Times New Roman" w:hAnsi="Times New Roman" w:cs="Times New Roman"/>
      <w:b w:val="0"/>
      <w:i w:val="0"/>
      <w:sz w:val="24"/>
      <w:u w:val="none"/>
      <w:lang w:eastAsia="en-US"/>
    </w:rPr>
  </w:style>
  <w:style w:type="character" w:customStyle="1" w:styleId="WW8Num26z2">
    <w:name w:val="WW8Num26z2"/>
    <w:rsid w:val="001C1400"/>
  </w:style>
  <w:style w:type="character" w:customStyle="1" w:styleId="WW8Num26z3">
    <w:name w:val="WW8Num26z3"/>
    <w:rsid w:val="001C1400"/>
  </w:style>
  <w:style w:type="character" w:customStyle="1" w:styleId="WW8Num26z4">
    <w:name w:val="WW8Num26z4"/>
    <w:rsid w:val="001C1400"/>
  </w:style>
  <w:style w:type="character" w:customStyle="1" w:styleId="WW8Num26z5">
    <w:name w:val="WW8Num26z5"/>
    <w:rsid w:val="001C1400"/>
  </w:style>
  <w:style w:type="character" w:customStyle="1" w:styleId="WW8Num26z6">
    <w:name w:val="WW8Num26z6"/>
    <w:rsid w:val="001C1400"/>
  </w:style>
  <w:style w:type="character" w:customStyle="1" w:styleId="WW8Num26z7">
    <w:name w:val="WW8Num26z7"/>
    <w:rsid w:val="001C1400"/>
  </w:style>
  <w:style w:type="character" w:customStyle="1" w:styleId="WW8Num26z8">
    <w:name w:val="WW8Num26z8"/>
    <w:rsid w:val="001C1400"/>
  </w:style>
  <w:style w:type="character" w:customStyle="1" w:styleId="WW8Num27z0">
    <w:name w:val="WW8Num27z0"/>
    <w:rsid w:val="001C1400"/>
    <w:rPr>
      <w:rFonts w:ascii="Times New Roman" w:eastAsia="Times New Roman" w:hAnsi="Times New Roman" w:cs="Arial"/>
      <w:color w:val="auto"/>
      <w:sz w:val="24"/>
      <w:szCs w:val="24"/>
    </w:rPr>
  </w:style>
  <w:style w:type="character" w:customStyle="1" w:styleId="WW8Num27z1">
    <w:name w:val="WW8Num27z1"/>
    <w:rsid w:val="001C1400"/>
  </w:style>
  <w:style w:type="character" w:customStyle="1" w:styleId="WW8Num27z2">
    <w:name w:val="WW8Num27z2"/>
    <w:rsid w:val="001C1400"/>
  </w:style>
  <w:style w:type="character" w:customStyle="1" w:styleId="WW8Num27z3">
    <w:name w:val="WW8Num27z3"/>
    <w:rsid w:val="001C1400"/>
  </w:style>
  <w:style w:type="character" w:customStyle="1" w:styleId="WW8Num27z4">
    <w:name w:val="WW8Num27z4"/>
    <w:rsid w:val="001C1400"/>
  </w:style>
  <w:style w:type="character" w:customStyle="1" w:styleId="WW8Num27z5">
    <w:name w:val="WW8Num27z5"/>
    <w:rsid w:val="001C1400"/>
  </w:style>
  <w:style w:type="character" w:customStyle="1" w:styleId="WW8Num27z6">
    <w:name w:val="WW8Num27z6"/>
    <w:rsid w:val="001C1400"/>
  </w:style>
  <w:style w:type="character" w:customStyle="1" w:styleId="WW8Num27z7">
    <w:name w:val="WW8Num27z7"/>
    <w:rsid w:val="001C1400"/>
  </w:style>
  <w:style w:type="character" w:customStyle="1" w:styleId="WW8Num27z8">
    <w:name w:val="WW8Num27z8"/>
    <w:rsid w:val="001C1400"/>
  </w:style>
  <w:style w:type="character" w:customStyle="1" w:styleId="WW8Num28z0">
    <w:name w:val="WW8Num28z0"/>
    <w:rsid w:val="001C1400"/>
    <w:rPr>
      <w:b w:val="0"/>
      <w:sz w:val="24"/>
      <w:szCs w:val="24"/>
    </w:rPr>
  </w:style>
  <w:style w:type="character" w:customStyle="1" w:styleId="WW8Num28z1">
    <w:name w:val="WW8Num28z1"/>
    <w:rsid w:val="001C1400"/>
    <w:rPr>
      <w:rFonts w:ascii="Palatino Linotype" w:hAnsi="Palatino Linotype" w:cs="Palatino Linotype"/>
      <w:color w:val="auto"/>
    </w:rPr>
  </w:style>
  <w:style w:type="character" w:customStyle="1" w:styleId="WW8Num28z2">
    <w:name w:val="WW8Num28z2"/>
    <w:rsid w:val="001C1400"/>
  </w:style>
  <w:style w:type="character" w:customStyle="1" w:styleId="WW8Num28z3">
    <w:name w:val="WW8Num28z3"/>
    <w:rsid w:val="001C1400"/>
  </w:style>
  <w:style w:type="character" w:customStyle="1" w:styleId="WW8Num28z4">
    <w:name w:val="WW8Num28z4"/>
    <w:rsid w:val="001C1400"/>
  </w:style>
  <w:style w:type="character" w:customStyle="1" w:styleId="WW8Num28z5">
    <w:name w:val="WW8Num28z5"/>
    <w:rsid w:val="001C1400"/>
  </w:style>
  <w:style w:type="character" w:customStyle="1" w:styleId="WW8Num28z6">
    <w:name w:val="WW8Num28z6"/>
    <w:rsid w:val="001C1400"/>
  </w:style>
  <w:style w:type="character" w:customStyle="1" w:styleId="WW8Num28z7">
    <w:name w:val="WW8Num28z7"/>
    <w:rsid w:val="001C1400"/>
  </w:style>
  <w:style w:type="character" w:customStyle="1" w:styleId="WW8Num28z8">
    <w:name w:val="WW8Num28z8"/>
    <w:rsid w:val="001C1400"/>
  </w:style>
  <w:style w:type="character" w:customStyle="1" w:styleId="WW8Num29z0">
    <w:name w:val="WW8Num29z0"/>
    <w:rsid w:val="001C1400"/>
    <w:rPr>
      <w:b w:val="0"/>
    </w:rPr>
  </w:style>
  <w:style w:type="character" w:customStyle="1" w:styleId="WW8Num29z1">
    <w:name w:val="WW8Num29z1"/>
    <w:rsid w:val="001C1400"/>
    <w:rPr>
      <w:b/>
    </w:rPr>
  </w:style>
  <w:style w:type="character" w:customStyle="1" w:styleId="WW8Num29z2">
    <w:name w:val="WW8Num29z2"/>
    <w:rsid w:val="001C1400"/>
  </w:style>
  <w:style w:type="character" w:customStyle="1" w:styleId="WW8Num29z3">
    <w:name w:val="WW8Num29z3"/>
    <w:rsid w:val="001C1400"/>
  </w:style>
  <w:style w:type="character" w:customStyle="1" w:styleId="WW8Num29z4">
    <w:name w:val="WW8Num29z4"/>
    <w:rsid w:val="001C1400"/>
  </w:style>
  <w:style w:type="character" w:customStyle="1" w:styleId="WW8Num29z5">
    <w:name w:val="WW8Num29z5"/>
    <w:rsid w:val="001C1400"/>
  </w:style>
  <w:style w:type="character" w:customStyle="1" w:styleId="WW8Num29z6">
    <w:name w:val="WW8Num29z6"/>
    <w:rsid w:val="001C1400"/>
  </w:style>
  <w:style w:type="character" w:customStyle="1" w:styleId="WW8Num29z7">
    <w:name w:val="WW8Num29z7"/>
    <w:rsid w:val="001C1400"/>
  </w:style>
  <w:style w:type="character" w:customStyle="1" w:styleId="WW8Num29z8">
    <w:name w:val="WW8Num29z8"/>
    <w:rsid w:val="001C1400"/>
  </w:style>
  <w:style w:type="character" w:customStyle="1" w:styleId="WW8Num30z0">
    <w:name w:val="WW8Num30z0"/>
    <w:rsid w:val="001C1400"/>
    <w:rPr>
      <w:sz w:val="24"/>
      <w:szCs w:val="24"/>
      <w:lang w:eastAsia="pl-PL"/>
    </w:rPr>
  </w:style>
  <w:style w:type="character" w:customStyle="1" w:styleId="WW8Num31z0">
    <w:name w:val="WW8Num31z0"/>
    <w:rsid w:val="001C1400"/>
    <w:rPr>
      <w:b w:val="0"/>
      <w:bCs w:val="0"/>
      <w:sz w:val="24"/>
      <w:szCs w:val="24"/>
    </w:rPr>
  </w:style>
  <w:style w:type="character" w:customStyle="1" w:styleId="WW8Num31z1">
    <w:name w:val="WW8Num31z1"/>
    <w:rsid w:val="001C1400"/>
    <w:rPr>
      <w:rFonts w:ascii="OpenSymbol" w:hAnsi="OpenSymbol" w:cs="OpenSymbol"/>
    </w:rPr>
  </w:style>
  <w:style w:type="character" w:customStyle="1" w:styleId="WW8Num31z3">
    <w:name w:val="WW8Num31z3"/>
    <w:rsid w:val="001C1400"/>
    <w:rPr>
      <w:rFonts w:ascii="Symbol" w:hAnsi="Symbol" w:cs="OpenSymbol"/>
    </w:rPr>
  </w:style>
  <w:style w:type="character" w:customStyle="1" w:styleId="Domylnaczcionkaakapitu4">
    <w:name w:val="Domyślna czcionka akapitu4"/>
    <w:rsid w:val="001C1400"/>
  </w:style>
  <w:style w:type="character" w:customStyle="1" w:styleId="WW8Num9z1">
    <w:name w:val="WW8Num9z1"/>
    <w:rsid w:val="001C1400"/>
  </w:style>
  <w:style w:type="character" w:customStyle="1" w:styleId="WW8Num9z2">
    <w:name w:val="WW8Num9z2"/>
    <w:rsid w:val="001C1400"/>
  </w:style>
  <w:style w:type="character" w:customStyle="1" w:styleId="WW8Num9z3">
    <w:name w:val="WW8Num9z3"/>
    <w:rsid w:val="001C1400"/>
  </w:style>
  <w:style w:type="character" w:customStyle="1" w:styleId="WW8Num9z4">
    <w:name w:val="WW8Num9z4"/>
    <w:rsid w:val="001C1400"/>
  </w:style>
  <w:style w:type="character" w:customStyle="1" w:styleId="WW8Num9z5">
    <w:name w:val="WW8Num9z5"/>
    <w:rsid w:val="001C1400"/>
  </w:style>
  <w:style w:type="character" w:customStyle="1" w:styleId="WW8Num9z6">
    <w:name w:val="WW8Num9z6"/>
    <w:rsid w:val="001C1400"/>
  </w:style>
  <w:style w:type="character" w:customStyle="1" w:styleId="WW8Num9z7">
    <w:name w:val="WW8Num9z7"/>
    <w:rsid w:val="001C1400"/>
  </w:style>
  <w:style w:type="character" w:customStyle="1" w:styleId="WW8Num9z8">
    <w:name w:val="WW8Num9z8"/>
    <w:rsid w:val="001C1400"/>
  </w:style>
  <w:style w:type="character" w:customStyle="1" w:styleId="WW8Num22z1">
    <w:name w:val="WW8Num22z1"/>
    <w:rsid w:val="001C1400"/>
    <w:rPr>
      <w:sz w:val="24"/>
      <w:szCs w:val="24"/>
    </w:rPr>
  </w:style>
  <w:style w:type="character" w:customStyle="1" w:styleId="WW8Num22z2">
    <w:name w:val="WW8Num22z2"/>
    <w:rsid w:val="001C1400"/>
  </w:style>
  <w:style w:type="character" w:customStyle="1" w:styleId="WW8Num22z3">
    <w:name w:val="WW8Num22z3"/>
    <w:rsid w:val="001C1400"/>
  </w:style>
  <w:style w:type="character" w:customStyle="1" w:styleId="WW8Num22z4">
    <w:name w:val="WW8Num22z4"/>
    <w:rsid w:val="001C1400"/>
  </w:style>
  <w:style w:type="character" w:customStyle="1" w:styleId="WW8Num22z5">
    <w:name w:val="WW8Num22z5"/>
    <w:rsid w:val="001C1400"/>
  </w:style>
  <w:style w:type="character" w:customStyle="1" w:styleId="WW8Num22z6">
    <w:name w:val="WW8Num22z6"/>
    <w:rsid w:val="001C1400"/>
  </w:style>
  <w:style w:type="character" w:customStyle="1" w:styleId="WW8Num22z7">
    <w:name w:val="WW8Num22z7"/>
    <w:rsid w:val="001C1400"/>
  </w:style>
  <w:style w:type="character" w:customStyle="1" w:styleId="WW8Num22z8">
    <w:name w:val="WW8Num22z8"/>
    <w:rsid w:val="001C1400"/>
  </w:style>
  <w:style w:type="character" w:customStyle="1" w:styleId="WW8Num30z1">
    <w:name w:val="WW8Num30z1"/>
    <w:rsid w:val="001C1400"/>
  </w:style>
  <w:style w:type="character" w:customStyle="1" w:styleId="WW8Num30z2">
    <w:name w:val="WW8Num30z2"/>
    <w:rsid w:val="001C1400"/>
  </w:style>
  <w:style w:type="character" w:customStyle="1" w:styleId="WW8Num30z3">
    <w:name w:val="WW8Num30z3"/>
    <w:rsid w:val="001C1400"/>
  </w:style>
  <w:style w:type="character" w:customStyle="1" w:styleId="WW8Num30z4">
    <w:name w:val="WW8Num30z4"/>
    <w:rsid w:val="001C1400"/>
  </w:style>
  <w:style w:type="character" w:customStyle="1" w:styleId="WW8Num30z5">
    <w:name w:val="WW8Num30z5"/>
    <w:rsid w:val="001C1400"/>
  </w:style>
  <w:style w:type="character" w:customStyle="1" w:styleId="WW8Num30z6">
    <w:name w:val="WW8Num30z6"/>
    <w:rsid w:val="001C1400"/>
  </w:style>
  <w:style w:type="character" w:customStyle="1" w:styleId="WW8Num30z7">
    <w:name w:val="WW8Num30z7"/>
    <w:rsid w:val="001C1400"/>
  </w:style>
  <w:style w:type="character" w:customStyle="1" w:styleId="WW8Num30z8">
    <w:name w:val="WW8Num30z8"/>
    <w:rsid w:val="001C1400"/>
  </w:style>
  <w:style w:type="character" w:customStyle="1" w:styleId="WW8Num31z2">
    <w:name w:val="WW8Num31z2"/>
    <w:rsid w:val="001C1400"/>
  </w:style>
  <w:style w:type="character" w:customStyle="1" w:styleId="WW8Num31z4">
    <w:name w:val="WW8Num31z4"/>
    <w:rsid w:val="001C1400"/>
  </w:style>
  <w:style w:type="character" w:customStyle="1" w:styleId="WW8Num31z5">
    <w:name w:val="WW8Num31z5"/>
    <w:rsid w:val="001C1400"/>
  </w:style>
  <w:style w:type="character" w:customStyle="1" w:styleId="WW8Num31z6">
    <w:name w:val="WW8Num31z6"/>
    <w:rsid w:val="001C1400"/>
  </w:style>
  <w:style w:type="character" w:customStyle="1" w:styleId="WW8Num31z7">
    <w:name w:val="WW8Num31z7"/>
    <w:rsid w:val="001C1400"/>
  </w:style>
  <w:style w:type="character" w:customStyle="1" w:styleId="WW8Num31z8">
    <w:name w:val="WW8Num31z8"/>
    <w:rsid w:val="001C1400"/>
  </w:style>
  <w:style w:type="character" w:customStyle="1" w:styleId="WW8Num32z0">
    <w:name w:val="WW8Num32z0"/>
    <w:rsid w:val="001C1400"/>
    <w:rPr>
      <w:b w:val="0"/>
    </w:rPr>
  </w:style>
  <w:style w:type="character" w:customStyle="1" w:styleId="WW8Num32z1">
    <w:name w:val="WW8Num32z1"/>
    <w:rsid w:val="001C1400"/>
    <w:rPr>
      <w:b/>
    </w:rPr>
  </w:style>
  <w:style w:type="character" w:customStyle="1" w:styleId="WW8Num32z2">
    <w:name w:val="WW8Num32z2"/>
    <w:rsid w:val="001C1400"/>
  </w:style>
  <w:style w:type="character" w:customStyle="1" w:styleId="WW8Num32z3">
    <w:name w:val="WW8Num32z3"/>
    <w:rsid w:val="001C1400"/>
  </w:style>
  <w:style w:type="character" w:customStyle="1" w:styleId="WW8Num32z4">
    <w:name w:val="WW8Num32z4"/>
    <w:rsid w:val="001C1400"/>
  </w:style>
  <w:style w:type="character" w:customStyle="1" w:styleId="WW8Num32z5">
    <w:name w:val="WW8Num32z5"/>
    <w:rsid w:val="001C1400"/>
  </w:style>
  <w:style w:type="character" w:customStyle="1" w:styleId="WW8Num32z6">
    <w:name w:val="WW8Num32z6"/>
    <w:rsid w:val="001C1400"/>
  </w:style>
  <w:style w:type="character" w:customStyle="1" w:styleId="WW8Num32z7">
    <w:name w:val="WW8Num32z7"/>
    <w:rsid w:val="001C1400"/>
  </w:style>
  <w:style w:type="character" w:customStyle="1" w:styleId="WW8Num32z8">
    <w:name w:val="WW8Num32z8"/>
    <w:rsid w:val="001C1400"/>
  </w:style>
  <w:style w:type="character" w:customStyle="1" w:styleId="WW8Num33z0">
    <w:name w:val="WW8Num33z0"/>
    <w:rsid w:val="001C1400"/>
    <w:rPr>
      <w:sz w:val="24"/>
      <w:szCs w:val="24"/>
    </w:rPr>
  </w:style>
  <w:style w:type="character" w:customStyle="1" w:styleId="WW8Num34z0">
    <w:name w:val="WW8Num34z0"/>
    <w:rsid w:val="001C1400"/>
    <w:rPr>
      <w:b w:val="0"/>
      <w:bCs w:val="0"/>
      <w:sz w:val="24"/>
      <w:szCs w:val="24"/>
    </w:rPr>
  </w:style>
  <w:style w:type="character" w:customStyle="1" w:styleId="WW8Num34z1">
    <w:name w:val="WW8Num34z1"/>
    <w:rsid w:val="001C1400"/>
    <w:rPr>
      <w:rFonts w:ascii="OpenSymbol" w:hAnsi="OpenSymbol" w:cs="OpenSymbol"/>
    </w:rPr>
  </w:style>
  <w:style w:type="character" w:customStyle="1" w:styleId="WW8Num34z3">
    <w:name w:val="WW8Num34z3"/>
    <w:rsid w:val="001C1400"/>
    <w:rPr>
      <w:rFonts w:ascii="Symbol" w:hAnsi="Symbol" w:cs="OpenSymbol"/>
    </w:rPr>
  </w:style>
  <w:style w:type="character" w:customStyle="1" w:styleId="WW8Num33z1">
    <w:name w:val="WW8Num33z1"/>
    <w:rsid w:val="001C1400"/>
    <w:rPr>
      <w:b/>
    </w:rPr>
  </w:style>
  <w:style w:type="character" w:customStyle="1" w:styleId="WW8Num33z2">
    <w:name w:val="WW8Num33z2"/>
    <w:rsid w:val="001C1400"/>
  </w:style>
  <w:style w:type="character" w:customStyle="1" w:styleId="WW8Num33z3">
    <w:name w:val="WW8Num33z3"/>
    <w:rsid w:val="001C1400"/>
  </w:style>
  <w:style w:type="character" w:customStyle="1" w:styleId="WW8Num33z4">
    <w:name w:val="WW8Num33z4"/>
    <w:rsid w:val="001C1400"/>
  </w:style>
  <w:style w:type="character" w:customStyle="1" w:styleId="WW8Num33z5">
    <w:name w:val="WW8Num33z5"/>
    <w:rsid w:val="001C1400"/>
  </w:style>
  <w:style w:type="character" w:customStyle="1" w:styleId="WW8Num33z6">
    <w:name w:val="WW8Num33z6"/>
    <w:rsid w:val="001C1400"/>
  </w:style>
  <w:style w:type="character" w:customStyle="1" w:styleId="WW8Num33z7">
    <w:name w:val="WW8Num33z7"/>
    <w:rsid w:val="001C1400"/>
  </w:style>
  <w:style w:type="character" w:customStyle="1" w:styleId="WW8Num33z8">
    <w:name w:val="WW8Num33z8"/>
    <w:rsid w:val="001C1400"/>
  </w:style>
  <w:style w:type="character" w:customStyle="1" w:styleId="WW8Num34z2">
    <w:name w:val="WW8Num34z2"/>
    <w:rsid w:val="001C1400"/>
  </w:style>
  <w:style w:type="character" w:customStyle="1" w:styleId="WW8Num34z4">
    <w:name w:val="WW8Num34z4"/>
    <w:rsid w:val="001C1400"/>
  </w:style>
  <w:style w:type="character" w:customStyle="1" w:styleId="WW8Num34z5">
    <w:name w:val="WW8Num34z5"/>
    <w:rsid w:val="001C1400"/>
  </w:style>
  <w:style w:type="character" w:customStyle="1" w:styleId="WW8Num34z6">
    <w:name w:val="WW8Num34z6"/>
    <w:rsid w:val="001C1400"/>
  </w:style>
  <w:style w:type="character" w:customStyle="1" w:styleId="WW8Num34z7">
    <w:name w:val="WW8Num34z7"/>
    <w:rsid w:val="001C1400"/>
  </w:style>
  <w:style w:type="character" w:customStyle="1" w:styleId="WW8Num34z8">
    <w:name w:val="WW8Num34z8"/>
    <w:rsid w:val="001C1400"/>
  </w:style>
  <w:style w:type="character" w:customStyle="1" w:styleId="WW8Num35z0">
    <w:name w:val="WW8Num35z0"/>
    <w:rsid w:val="001C1400"/>
    <w:rPr>
      <w:rFonts w:hint="default"/>
    </w:rPr>
  </w:style>
  <w:style w:type="character" w:customStyle="1" w:styleId="WW8Num35z1">
    <w:name w:val="WW8Num35z1"/>
    <w:rsid w:val="001C1400"/>
  </w:style>
  <w:style w:type="character" w:customStyle="1" w:styleId="WW8Num35z2">
    <w:name w:val="WW8Num35z2"/>
    <w:rsid w:val="001C1400"/>
  </w:style>
  <w:style w:type="character" w:customStyle="1" w:styleId="WW8Num35z3">
    <w:name w:val="WW8Num35z3"/>
    <w:rsid w:val="001C1400"/>
  </w:style>
  <w:style w:type="character" w:customStyle="1" w:styleId="WW8Num35z4">
    <w:name w:val="WW8Num35z4"/>
    <w:rsid w:val="001C1400"/>
  </w:style>
  <w:style w:type="character" w:customStyle="1" w:styleId="WW8Num35z5">
    <w:name w:val="WW8Num35z5"/>
    <w:rsid w:val="001C1400"/>
  </w:style>
  <w:style w:type="character" w:customStyle="1" w:styleId="WW8Num35z6">
    <w:name w:val="WW8Num35z6"/>
    <w:rsid w:val="001C1400"/>
  </w:style>
  <w:style w:type="character" w:customStyle="1" w:styleId="WW8Num35z7">
    <w:name w:val="WW8Num35z7"/>
    <w:rsid w:val="001C1400"/>
  </w:style>
  <w:style w:type="character" w:customStyle="1" w:styleId="WW8Num35z8">
    <w:name w:val="WW8Num35z8"/>
    <w:rsid w:val="001C1400"/>
  </w:style>
  <w:style w:type="character" w:customStyle="1" w:styleId="Domylnaczcionkaakapitu3">
    <w:name w:val="Domyślna czcionka akapitu3"/>
    <w:rsid w:val="001C1400"/>
  </w:style>
  <w:style w:type="character" w:customStyle="1" w:styleId="WW8Num36z0">
    <w:name w:val="WW8Num36z0"/>
    <w:rsid w:val="001C1400"/>
    <w:rPr>
      <w:color w:val="000000"/>
      <w:sz w:val="24"/>
      <w:szCs w:val="24"/>
    </w:rPr>
  </w:style>
  <w:style w:type="character" w:customStyle="1" w:styleId="WW8Num37z0">
    <w:name w:val="WW8Num37z0"/>
    <w:rsid w:val="001C1400"/>
    <w:rPr>
      <w:b w:val="0"/>
    </w:rPr>
  </w:style>
  <w:style w:type="character" w:customStyle="1" w:styleId="WW8Num38z0">
    <w:name w:val="WW8Num38z0"/>
    <w:rsid w:val="001C1400"/>
    <w:rPr>
      <w:rFonts w:ascii="Symbol" w:hAnsi="Symbol" w:cs="Symbol"/>
      <w:sz w:val="24"/>
      <w:szCs w:val="24"/>
    </w:rPr>
  </w:style>
  <w:style w:type="character" w:customStyle="1" w:styleId="WW8Num39z0">
    <w:name w:val="WW8Num39z0"/>
    <w:rsid w:val="001C1400"/>
  </w:style>
  <w:style w:type="character" w:customStyle="1" w:styleId="WW8Num40z0">
    <w:name w:val="WW8Num40z0"/>
    <w:rsid w:val="001C1400"/>
    <w:rPr>
      <w:color w:val="000000"/>
      <w:sz w:val="24"/>
      <w:szCs w:val="24"/>
    </w:rPr>
  </w:style>
  <w:style w:type="character" w:customStyle="1" w:styleId="WW8Num41z0">
    <w:name w:val="WW8Num41z0"/>
    <w:rsid w:val="001C1400"/>
    <w:rPr>
      <w:color w:val="000000"/>
      <w:sz w:val="24"/>
      <w:szCs w:val="24"/>
    </w:rPr>
  </w:style>
  <w:style w:type="character" w:customStyle="1" w:styleId="WW8Num41z1">
    <w:name w:val="WW8Num41z1"/>
    <w:rsid w:val="001C1400"/>
  </w:style>
  <w:style w:type="character" w:customStyle="1" w:styleId="WW8Num41z2">
    <w:name w:val="WW8Num41z2"/>
    <w:rsid w:val="001C1400"/>
  </w:style>
  <w:style w:type="character" w:customStyle="1" w:styleId="WW8Num41z3">
    <w:name w:val="WW8Num41z3"/>
    <w:rsid w:val="001C1400"/>
  </w:style>
  <w:style w:type="character" w:customStyle="1" w:styleId="WW8Num41z4">
    <w:name w:val="WW8Num41z4"/>
    <w:rsid w:val="001C1400"/>
  </w:style>
  <w:style w:type="character" w:customStyle="1" w:styleId="WW8Num41z5">
    <w:name w:val="WW8Num41z5"/>
    <w:rsid w:val="001C1400"/>
  </w:style>
  <w:style w:type="character" w:customStyle="1" w:styleId="WW8Num41z6">
    <w:name w:val="WW8Num41z6"/>
    <w:rsid w:val="001C1400"/>
  </w:style>
  <w:style w:type="character" w:customStyle="1" w:styleId="WW8Num41z7">
    <w:name w:val="WW8Num41z7"/>
    <w:rsid w:val="001C1400"/>
  </w:style>
  <w:style w:type="character" w:customStyle="1" w:styleId="WW8Num41z8">
    <w:name w:val="WW8Num41z8"/>
    <w:rsid w:val="001C1400"/>
  </w:style>
  <w:style w:type="character" w:customStyle="1" w:styleId="WW8Num42z0">
    <w:name w:val="WW8Num42z0"/>
    <w:rsid w:val="001C1400"/>
    <w:rPr>
      <w:rFonts w:ascii="Times New Roman" w:hAnsi="Times New Roman" w:cs="Times New Roman"/>
      <w:sz w:val="24"/>
    </w:rPr>
  </w:style>
  <w:style w:type="character" w:customStyle="1" w:styleId="WW8Num42z1">
    <w:name w:val="WW8Num42z1"/>
    <w:rsid w:val="001C1400"/>
    <w:rPr>
      <w:rFonts w:ascii="Symbol" w:hAnsi="Symbol" w:cs="Symbol"/>
    </w:rPr>
  </w:style>
  <w:style w:type="character" w:customStyle="1" w:styleId="WW8Num42z2">
    <w:name w:val="WW8Num42z2"/>
    <w:rsid w:val="001C1400"/>
  </w:style>
  <w:style w:type="character" w:customStyle="1" w:styleId="WW8Num42z3">
    <w:name w:val="WW8Num42z3"/>
    <w:rsid w:val="001C1400"/>
  </w:style>
  <w:style w:type="character" w:customStyle="1" w:styleId="WW8Num42z4">
    <w:name w:val="WW8Num42z4"/>
    <w:rsid w:val="001C1400"/>
  </w:style>
  <w:style w:type="character" w:customStyle="1" w:styleId="WW8Num42z5">
    <w:name w:val="WW8Num42z5"/>
    <w:rsid w:val="001C1400"/>
  </w:style>
  <w:style w:type="character" w:customStyle="1" w:styleId="WW8Num42z6">
    <w:name w:val="WW8Num42z6"/>
    <w:rsid w:val="001C1400"/>
  </w:style>
  <w:style w:type="character" w:customStyle="1" w:styleId="WW8Num42z7">
    <w:name w:val="WW8Num42z7"/>
    <w:rsid w:val="001C1400"/>
  </w:style>
  <w:style w:type="character" w:customStyle="1" w:styleId="WW8Num42z8">
    <w:name w:val="WW8Num42z8"/>
    <w:rsid w:val="001C1400"/>
  </w:style>
  <w:style w:type="character" w:customStyle="1" w:styleId="WW8Num43z0">
    <w:name w:val="WW8Num43z0"/>
    <w:rsid w:val="001C1400"/>
  </w:style>
  <w:style w:type="character" w:customStyle="1" w:styleId="WW8Num43z1">
    <w:name w:val="WW8Num43z1"/>
    <w:rsid w:val="001C1400"/>
  </w:style>
  <w:style w:type="character" w:customStyle="1" w:styleId="WW8Num43z2">
    <w:name w:val="WW8Num43z2"/>
    <w:rsid w:val="001C1400"/>
  </w:style>
  <w:style w:type="character" w:customStyle="1" w:styleId="WW8Num43z3">
    <w:name w:val="WW8Num43z3"/>
    <w:rsid w:val="001C1400"/>
  </w:style>
  <w:style w:type="character" w:customStyle="1" w:styleId="WW8Num43z4">
    <w:name w:val="WW8Num43z4"/>
    <w:rsid w:val="001C1400"/>
  </w:style>
  <w:style w:type="character" w:customStyle="1" w:styleId="WW8Num43z5">
    <w:name w:val="WW8Num43z5"/>
    <w:rsid w:val="001C1400"/>
  </w:style>
  <w:style w:type="character" w:customStyle="1" w:styleId="WW8Num43z6">
    <w:name w:val="WW8Num43z6"/>
    <w:rsid w:val="001C1400"/>
  </w:style>
  <w:style w:type="character" w:customStyle="1" w:styleId="WW8Num43z7">
    <w:name w:val="WW8Num43z7"/>
    <w:rsid w:val="001C1400"/>
  </w:style>
  <w:style w:type="character" w:customStyle="1" w:styleId="WW8Num43z8">
    <w:name w:val="WW8Num43z8"/>
    <w:rsid w:val="001C1400"/>
  </w:style>
  <w:style w:type="character" w:customStyle="1" w:styleId="WW8Num44z0">
    <w:name w:val="WW8Num44z0"/>
    <w:rsid w:val="001C1400"/>
    <w:rPr>
      <w:b w:val="0"/>
      <w:sz w:val="24"/>
      <w:szCs w:val="24"/>
    </w:rPr>
  </w:style>
  <w:style w:type="character" w:customStyle="1" w:styleId="WW8Num44z1">
    <w:name w:val="WW8Num44z1"/>
    <w:rsid w:val="001C1400"/>
  </w:style>
  <w:style w:type="character" w:customStyle="1" w:styleId="WW8Num44z2">
    <w:name w:val="WW8Num44z2"/>
    <w:rsid w:val="001C1400"/>
  </w:style>
  <w:style w:type="character" w:customStyle="1" w:styleId="WW8Num44z3">
    <w:name w:val="WW8Num44z3"/>
    <w:rsid w:val="001C1400"/>
  </w:style>
  <w:style w:type="character" w:customStyle="1" w:styleId="WW8Num44z4">
    <w:name w:val="WW8Num44z4"/>
    <w:rsid w:val="001C1400"/>
  </w:style>
  <w:style w:type="character" w:customStyle="1" w:styleId="WW8Num44z5">
    <w:name w:val="WW8Num44z5"/>
    <w:rsid w:val="001C1400"/>
  </w:style>
  <w:style w:type="character" w:customStyle="1" w:styleId="WW8Num44z6">
    <w:name w:val="WW8Num44z6"/>
    <w:rsid w:val="001C1400"/>
  </w:style>
  <w:style w:type="character" w:customStyle="1" w:styleId="WW8Num44z7">
    <w:name w:val="WW8Num44z7"/>
    <w:rsid w:val="001C1400"/>
  </w:style>
  <w:style w:type="character" w:customStyle="1" w:styleId="WW8Num44z8">
    <w:name w:val="WW8Num44z8"/>
    <w:rsid w:val="001C1400"/>
  </w:style>
  <w:style w:type="character" w:customStyle="1" w:styleId="WW8Num45z0">
    <w:name w:val="WW8Num45z0"/>
    <w:rsid w:val="001C1400"/>
    <w:rPr>
      <w:color w:val="000000"/>
      <w:sz w:val="24"/>
      <w:szCs w:val="24"/>
    </w:rPr>
  </w:style>
  <w:style w:type="character" w:customStyle="1" w:styleId="WW8Num45z1">
    <w:name w:val="WW8Num45z1"/>
    <w:rsid w:val="001C1400"/>
  </w:style>
  <w:style w:type="character" w:customStyle="1" w:styleId="WW8Num45z2">
    <w:name w:val="WW8Num45z2"/>
    <w:rsid w:val="001C1400"/>
  </w:style>
  <w:style w:type="character" w:customStyle="1" w:styleId="WW8Num45z3">
    <w:name w:val="WW8Num45z3"/>
    <w:rsid w:val="001C1400"/>
  </w:style>
  <w:style w:type="character" w:customStyle="1" w:styleId="WW8Num45z4">
    <w:name w:val="WW8Num45z4"/>
    <w:rsid w:val="001C1400"/>
  </w:style>
  <w:style w:type="character" w:customStyle="1" w:styleId="WW8Num45z5">
    <w:name w:val="WW8Num45z5"/>
    <w:rsid w:val="001C1400"/>
  </w:style>
  <w:style w:type="character" w:customStyle="1" w:styleId="WW8Num45z6">
    <w:name w:val="WW8Num45z6"/>
    <w:rsid w:val="001C1400"/>
  </w:style>
  <w:style w:type="character" w:customStyle="1" w:styleId="WW8Num45z7">
    <w:name w:val="WW8Num45z7"/>
    <w:rsid w:val="001C1400"/>
  </w:style>
  <w:style w:type="character" w:customStyle="1" w:styleId="WW8Num45z8">
    <w:name w:val="WW8Num45z8"/>
    <w:rsid w:val="001C1400"/>
  </w:style>
  <w:style w:type="character" w:customStyle="1" w:styleId="WW8Num46z0">
    <w:name w:val="WW8Num46z0"/>
    <w:rsid w:val="001C1400"/>
  </w:style>
  <w:style w:type="character" w:customStyle="1" w:styleId="WW8Num46z1">
    <w:name w:val="WW8Num46z1"/>
    <w:rsid w:val="001C1400"/>
    <w:rPr>
      <w:b w:val="0"/>
    </w:rPr>
  </w:style>
  <w:style w:type="character" w:customStyle="1" w:styleId="WW8Num46z2">
    <w:name w:val="WW8Num46z2"/>
    <w:rsid w:val="001C1400"/>
    <w:rPr>
      <w:rFonts w:ascii="Times New Roman" w:eastAsia="Times New Roman" w:hAnsi="Times New Roman" w:cs="Times New Roman"/>
    </w:rPr>
  </w:style>
  <w:style w:type="character" w:customStyle="1" w:styleId="WW8Num46z3">
    <w:name w:val="WW8Num46z3"/>
    <w:rsid w:val="001C1400"/>
  </w:style>
  <w:style w:type="character" w:customStyle="1" w:styleId="WW8Num46z4">
    <w:name w:val="WW8Num46z4"/>
    <w:rsid w:val="001C1400"/>
  </w:style>
  <w:style w:type="character" w:customStyle="1" w:styleId="WW8Num46z5">
    <w:name w:val="WW8Num46z5"/>
    <w:rsid w:val="001C1400"/>
  </w:style>
  <w:style w:type="character" w:customStyle="1" w:styleId="WW8Num46z6">
    <w:name w:val="WW8Num46z6"/>
    <w:rsid w:val="001C1400"/>
  </w:style>
  <w:style w:type="character" w:customStyle="1" w:styleId="WW8Num46z7">
    <w:name w:val="WW8Num46z7"/>
    <w:rsid w:val="001C1400"/>
  </w:style>
  <w:style w:type="character" w:customStyle="1" w:styleId="WW8Num46z8">
    <w:name w:val="WW8Num46z8"/>
    <w:rsid w:val="001C1400"/>
  </w:style>
  <w:style w:type="character" w:customStyle="1" w:styleId="WW8Num47z0">
    <w:name w:val="WW8Num47z0"/>
    <w:rsid w:val="001C1400"/>
    <w:rPr>
      <w:color w:val="000000"/>
      <w:sz w:val="24"/>
      <w:szCs w:val="24"/>
    </w:rPr>
  </w:style>
  <w:style w:type="character" w:customStyle="1" w:styleId="WW8Num47z1">
    <w:name w:val="WW8Num47z1"/>
    <w:rsid w:val="001C1400"/>
  </w:style>
  <w:style w:type="character" w:customStyle="1" w:styleId="WW8Num47z2">
    <w:name w:val="WW8Num47z2"/>
    <w:rsid w:val="001C1400"/>
  </w:style>
  <w:style w:type="character" w:customStyle="1" w:styleId="WW8Num47z3">
    <w:name w:val="WW8Num47z3"/>
    <w:rsid w:val="001C1400"/>
  </w:style>
  <w:style w:type="character" w:customStyle="1" w:styleId="WW8Num47z4">
    <w:name w:val="WW8Num47z4"/>
    <w:rsid w:val="001C1400"/>
  </w:style>
  <w:style w:type="character" w:customStyle="1" w:styleId="WW8Num47z5">
    <w:name w:val="WW8Num47z5"/>
    <w:rsid w:val="001C1400"/>
  </w:style>
  <w:style w:type="character" w:customStyle="1" w:styleId="WW8Num47z6">
    <w:name w:val="WW8Num47z6"/>
    <w:rsid w:val="001C1400"/>
  </w:style>
  <w:style w:type="character" w:customStyle="1" w:styleId="WW8Num47z7">
    <w:name w:val="WW8Num47z7"/>
    <w:rsid w:val="001C1400"/>
  </w:style>
  <w:style w:type="character" w:customStyle="1" w:styleId="WW8Num47z8">
    <w:name w:val="WW8Num47z8"/>
    <w:rsid w:val="001C1400"/>
  </w:style>
  <w:style w:type="character" w:customStyle="1" w:styleId="WW8Num48z0">
    <w:name w:val="WW8Num48z0"/>
    <w:rsid w:val="001C1400"/>
    <w:rPr>
      <w:rFonts w:ascii="Times New Roman" w:eastAsia="Times New Roman" w:hAnsi="Times New Roman" w:cs="Times New Roman"/>
      <w:color w:val="000000"/>
      <w:sz w:val="24"/>
      <w:szCs w:val="24"/>
    </w:rPr>
  </w:style>
  <w:style w:type="character" w:customStyle="1" w:styleId="WW8Num48z1">
    <w:name w:val="WW8Num48z1"/>
    <w:rsid w:val="001C1400"/>
  </w:style>
  <w:style w:type="character" w:customStyle="1" w:styleId="WW8Num48z2">
    <w:name w:val="WW8Num48z2"/>
    <w:rsid w:val="001C1400"/>
  </w:style>
  <w:style w:type="character" w:customStyle="1" w:styleId="WW8Num48z3">
    <w:name w:val="WW8Num48z3"/>
    <w:rsid w:val="001C1400"/>
  </w:style>
  <w:style w:type="character" w:customStyle="1" w:styleId="WW8Num48z4">
    <w:name w:val="WW8Num48z4"/>
    <w:rsid w:val="001C1400"/>
  </w:style>
  <w:style w:type="character" w:customStyle="1" w:styleId="WW8Num48z5">
    <w:name w:val="WW8Num48z5"/>
    <w:rsid w:val="001C1400"/>
  </w:style>
  <w:style w:type="character" w:customStyle="1" w:styleId="WW8Num48z6">
    <w:name w:val="WW8Num48z6"/>
    <w:rsid w:val="001C1400"/>
  </w:style>
  <w:style w:type="character" w:customStyle="1" w:styleId="WW8Num48z7">
    <w:name w:val="WW8Num48z7"/>
    <w:rsid w:val="001C1400"/>
  </w:style>
  <w:style w:type="character" w:customStyle="1" w:styleId="WW8Num48z8">
    <w:name w:val="WW8Num48z8"/>
    <w:rsid w:val="001C1400"/>
  </w:style>
  <w:style w:type="character" w:customStyle="1" w:styleId="WW8Num49z0">
    <w:name w:val="WW8Num49z0"/>
    <w:rsid w:val="001C1400"/>
    <w:rPr>
      <w:rFonts w:ascii="Times New Roman" w:hAnsi="Times New Roman" w:cs="Times New Roman"/>
      <w:color w:val="000000"/>
      <w:sz w:val="24"/>
      <w:szCs w:val="24"/>
    </w:rPr>
  </w:style>
  <w:style w:type="character" w:customStyle="1" w:styleId="WW8Num49z1">
    <w:name w:val="WW8Num49z1"/>
    <w:rsid w:val="001C1400"/>
    <w:rPr>
      <w:rFonts w:ascii="Times New Roman" w:hAnsi="Times New Roman" w:cs="Times New Roman"/>
      <w:color w:val="auto"/>
      <w:sz w:val="24"/>
      <w:szCs w:val="24"/>
    </w:rPr>
  </w:style>
  <w:style w:type="character" w:customStyle="1" w:styleId="WW8Num49z2">
    <w:name w:val="WW8Num49z2"/>
    <w:rsid w:val="001C1400"/>
  </w:style>
  <w:style w:type="character" w:customStyle="1" w:styleId="WW8Num49z3">
    <w:name w:val="WW8Num49z3"/>
    <w:rsid w:val="001C1400"/>
  </w:style>
  <w:style w:type="character" w:customStyle="1" w:styleId="WW8Num49z4">
    <w:name w:val="WW8Num49z4"/>
    <w:rsid w:val="001C1400"/>
  </w:style>
  <w:style w:type="character" w:customStyle="1" w:styleId="WW8Num49z5">
    <w:name w:val="WW8Num49z5"/>
    <w:rsid w:val="001C1400"/>
  </w:style>
  <w:style w:type="character" w:customStyle="1" w:styleId="WW8Num49z6">
    <w:name w:val="WW8Num49z6"/>
    <w:rsid w:val="001C1400"/>
  </w:style>
  <w:style w:type="character" w:customStyle="1" w:styleId="WW8Num49z7">
    <w:name w:val="WW8Num49z7"/>
    <w:rsid w:val="001C1400"/>
  </w:style>
  <w:style w:type="character" w:customStyle="1" w:styleId="WW8Num49z8">
    <w:name w:val="WW8Num49z8"/>
    <w:rsid w:val="001C1400"/>
  </w:style>
  <w:style w:type="character" w:customStyle="1" w:styleId="WW8Num50z0">
    <w:name w:val="WW8Num50z0"/>
    <w:rsid w:val="001C1400"/>
    <w:rPr>
      <w:rFonts w:ascii="Times New Roman" w:hAnsi="Times New Roman" w:cs="Times New Roman"/>
      <w:sz w:val="24"/>
      <w:szCs w:val="24"/>
    </w:rPr>
  </w:style>
  <w:style w:type="character" w:customStyle="1" w:styleId="WW8Num50z1">
    <w:name w:val="WW8Num50z1"/>
    <w:rsid w:val="001C1400"/>
  </w:style>
  <w:style w:type="character" w:customStyle="1" w:styleId="WW8Num50z2">
    <w:name w:val="WW8Num50z2"/>
    <w:rsid w:val="001C1400"/>
  </w:style>
  <w:style w:type="character" w:customStyle="1" w:styleId="WW8Num50z3">
    <w:name w:val="WW8Num50z3"/>
    <w:rsid w:val="001C1400"/>
  </w:style>
  <w:style w:type="character" w:customStyle="1" w:styleId="WW8Num50z4">
    <w:name w:val="WW8Num50z4"/>
    <w:rsid w:val="001C1400"/>
  </w:style>
  <w:style w:type="character" w:customStyle="1" w:styleId="WW8Num50z5">
    <w:name w:val="WW8Num50z5"/>
    <w:rsid w:val="001C1400"/>
  </w:style>
  <w:style w:type="character" w:customStyle="1" w:styleId="WW8Num50z6">
    <w:name w:val="WW8Num50z6"/>
    <w:rsid w:val="001C1400"/>
  </w:style>
  <w:style w:type="character" w:customStyle="1" w:styleId="WW8Num50z7">
    <w:name w:val="WW8Num50z7"/>
    <w:rsid w:val="001C1400"/>
  </w:style>
  <w:style w:type="character" w:customStyle="1" w:styleId="WW8Num50z8">
    <w:name w:val="WW8Num50z8"/>
    <w:rsid w:val="001C1400"/>
  </w:style>
  <w:style w:type="character" w:customStyle="1" w:styleId="WW8Num51z0">
    <w:name w:val="WW8Num51z0"/>
    <w:rsid w:val="001C1400"/>
    <w:rPr>
      <w:rFonts w:ascii="Symbol" w:hAnsi="Symbol" w:cs="Symbol"/>
      <w:sz w:val="24"/>
      <w:szCs w:val="24"/>
    </w:rPr>
  </w:style>
  <w:style w:type="character" w:customStyle="1" w:styleId="WW8Num51z1">
    <w:name w:val="WW8Num51z1"/>
    <w:rsid w:val="001C1400"/>
  </w:style>
  <w:style w:type="character" w:customStyle="1" w:styleId="WW8Num51z2">
    <w:name w:val="WW8Num51z2"/>
    <w:rsid w:val="001C1400"/>
  </w:style>
  <w:style w:type="character" w:customStyle="1" w:styleId="WW8Num51z3">
    <w:name w:val="WW8Num51z3"/>
    <w:rsid w:val="001C1400"/>
  </w:style>
  <w:style w:type="character" w:customStyle="1" w:styleId="WW8Num51z4">
    <w:name w:val="WW8Num51z4"/>
    <w:rsid w:val="001C1400"/>
  </w:style>
  <w:style w:type="character" w:customStyle="1" w:styleId="WW8Num51z5">
    <w:name w:val="WW8Num51z5"/>
    <w:rsid w:val="001C1400"/>
  </w:style>
  <w:style w:type="character" w:customStyle="1" w:styleId="WW8Num51z6">
    <w:name w:val="WW8Num51z6"/>
    <w:rsid w:val="001C1400"/>
  </w:style>
  <w:style w:type="character" w:customStyle="1" w:styleId="WW8Num51z7">
    <w:name w:val="WW8Num51z7"/>
    <w:rsid w:val="001C1400"/>
  </w:style>
  <w:style w:type="character" w:customStyle="1" w:styleId="WW8Num51z8">
    <w:name w:val="WW8Num51z8"/>
    <w:rsid w:val="001C1400"/>
  </w:style>
  <w:style w:type="character" w:customStyle="1" w:styleId="WW8Num3z1">
    <w:name w:val="WW8Num3z1"/>
    <w:rsid w:val="001C1400"/>
  </w:style>
  <w:style w:type="character" w:customStyle="1" w:styleId="WW8Num3z2">
    <w:name w:val="WW8Num3z2"/>
    <w:rsid w:val="001C1400"/>
  </w:style>
  <w:style w:type="character" w:customStyle="1" w:styleId="WW8Num3z3">
    <w:name w:val="WW8Num3z3"/>
    <w:rsid w:val="001C1400"/>
  </w:style>
  <w:style w:type="character" w:customStyle="1" w:styleId="WW8Num3z4">
    <w:name w:val="WW8Num3z4"/>
    <w:rsid w:val="001C1400"/>
  </w:style>
  <w:style w:type="character" w:customStyle="1" w:styleId="WW8Num3z5">
    <w:name w:val="WW8Num3z5"/>
    <w:rsid w:val="001C1400"/>
  </w:style>
  <w:style w:type="character" w:customStyle="1" w:styleId="WW8Num3z6">
    <w:name w:val="WW8Num3z6"/>
    <w:rsid w:val="001C1400"/>
  </w:style>
  <w:style w:type="character" w:customStyle="1" w:styleId="WW8Num3z7">
    <w:name w:val="WW8Num3z7"/>
    <w:rsid w:val="001C1400"/>
  </w:style>
  <w:style w:type="character" w:customStyle="1" w:styleId="WW8Num3z8">
    <w:name w:val="WW8Num3z8"/>
    <w:rsid w:val="001C1400"/>
  </w:style>
  <w:style w:type="character" w:customStyle="1" w:styleId="WW8Num4z1">
    <w:name w:val="WW8Num4z1"/>
    <w:rsid w:val="001C1400"/>
  </w:style>
  <w:style w:type="character" w:customStyle="1" w:styleId="WW8Num4z2">
    <w:name w:val="WW8Num4z2"/>
    <w:rsid w:val="001C1400"/>
  </w:style>
  <w:style w:type="character" w:customStyle="1" w:styleId="WW8Num4z3">
    <w:name w:val="WW8Num4z3"/>
    <w:rsid w:val="001C1400"/>
  </w:style>
  <w:style w:type="character" w:customStyle="1" w:styleId="WW8Num4z4">
    <w:name w:val="WW8Num4z4"/>
    <w:rsid w:val="001C1400"/>
  </w:style>
  <w:style w:type="character" w:customStyle="1" w:styleId="WW8Num4z5">
    <w:name w:val="WW8Num4z5"/>
    <w:rsid w:val="001C1400"/>
  </w:style>
  <w:style w:type="character" w:customStyle="1" w:styleId="WW8Num4z6">
    <w:name w:val="WW8Num4z6"/>
    <w:rsid w:val="001C1400"/>
  </w:style>
  <w:style w:type="character" w:customStyle="1" w:styleId="WW8Num4z7">
    <w:name w:val="WW8Num4z7"/>
    <w:rsid w:val="001C1400"/>
  </w:style>
  <w:style w:type="character" w:customStyle="1" w:styleId="WW8Num4z8">
    <w:name w:val="WW8Num4z8"/>
    <w:rsid w:val="001C1400"/>
  </w:style>
  <w:style w:type="character" w:customStyle="1" w:styleId="WW8Num10z1">
    <w:name w:val="WW8Num10z1"/>
    <w:rsid w:val="001C1400"/>
  </w:style>
  <w:style w:type="character" w:customStyle="1" w:styleId="WW8Num10z2">
    <w:name w:val="WW8Num10z2"/>
    <w:rsid w:val="001C1400"/>
  </w:style>
  <w:style w:type="character" w:customStyle="1" w:styleId="WW8Num10z3">
    <w:name w:val="WW8Num10z3"/>
    <w:rsid w:val="001C1400"/>
  </w:style>
  <w:style w:type="character" w:customStyle="1" w:styleId="WW8Num10z4">
    <w:name w:val="WW8Num10z4"/>
    <w:rsid w:val="001C1400"/>
  </w:style>
  <w:style w:type="character" w:customStyle="1" w:styleId="WW8Num10z5">
    <w:name w:val="WW8Num10z5"/>
    <w:rsid w:val="001C1400"/>
  </w:style>
  <w:style w:type="character" w:customStyle="1" w:styleId="WW8Num10z6">
    <w:name w:val="WW8Num10z6"/>
    <w:rsid w:val="001C1400"/>
  </w:style>
  <w:style w:type="character" w:customStyle="1" w:styleId="WW8Num10z7">
    <w:name w:val="WW8Num10z7"/>
    <w:rsid w:val="001C1400"/>
  </w:style>
  <w:style w:type="character" w:customStyle="1" w:styleId="WW8Num10z8">
    <w:name w:val="WW8Num10z8"/>
    <w:rsid w:val="001C1400"/>
  </w:style>
  <w:style w:type="character" w:customStyle="1" w:styleId="WW8Num11z1">
    <w:name w:val="WW8Num11z1"/>
    <w:rsid w:val="001C1400"/>
  </w:style>
  <w:style w:type="character" w:customStyle="1" w:styleId="WW8Num11z2">
    <w:name w:val="WW8Num11z2"/>
    <w:rsid w:val="001C1400"/>
  </w:style>
  <w:style w:type="character" w:customStyle="1" w:styleId="WW8Num11z3">
    <w:name w:val="WW8Num11z3"/>
    <w:rsid w:val="001C1400"/>
  </w:style>
  <w:style w:type="character" w:customStyle="1" w:styleId="WW8Num11z4">
    <w:name w:val="WW8Num11z4"/>
    <w:rsid w:val="001C1400"/>
  </w:style>
  <w:style w:type="character" w:customStyle="1" w:styleId="WW8Num11z5">
    <w:name w:val="WW8Num11z5"/>
    <w:rsid w:val="001C1400"/>
  </w:style>
  <w:style w:type="character" w:customStyle="1" w:styleId="WW8Num11z6">
    <w:name w:val="WW8Num11z6"/>
    <w:rsid w:val="001C1400"/>
  </w:style>
  <w:style w:type="character" w:customStyle="1" w:styleId="WW8Num11z7">
    <w:name w:val="WW8Num11z7"/>
    <w:rsid w:val="001C1400"/>
  </w:style>
  <w:style w:type="character" w:customStyle="1" w:styleId="WW8Num11z8">
    <w:name w:val="WW8Num11z8"/>
    <w:rsid w:val="001C1400"/>
  </w:style>
  <w:style w:type="character" w:customStyle="1" w:styleId="WW8Num13z1">
    <w:name w:val="WW8Num13z1"/>
    <w:rsid w:val="001C1400"/>
  </w:style>
  <w:style w:type="character" w:customStyle="1" w:styleId="WW8Num13z2">
    <w:name w:val="WW8Num13z2"/>
    <w:rsid w:val="001C1400"/>
  </w:style>
  <w:style w:type="character" w:customStyle="1" w:styleId="WW8Num13z3">
    <w:name w:val="WW8Num13z3"/>
    <w:rsid w:val="001C1400"/>
  </w:style>
  <w:style w:type="character" w:customStyle="1" w:styleId="WW8Num13z4">
    <w:name w:val="WW8Num13z4"/>
    <w:rsid w:val="001C1400"/>
  </w:style>
  <w:style w:type="character" w:customStyle="1" w:styleId="WW8Num13z5">
    <w:name w:val="WW8Num13z5"/>
    <w:rsid w:val="001C1400"/>
  </w:style>
  <w:style w:type="character" w:customStyle="1" w:styleId="WW8Num13z6">
    <w:name w:val="WW8Num13z6"/>
    <w:rsid w:val="001C1400"/>
  </w:style>
  <w:style w:type="character" w:customStyle="1" w:styleId="WW8Num13z7">
    <w:name w:val="WW8Num13z7"/>
    <w:rsid w:val="001C1400"/>
  </w:style>
  <w:style w:type="character" w:customStyle="1" w:styleId="WW8Num13z8">
    <w:name w:val="WW8Num13z8"/>
    <w:rsid w:val="001C1400"/>
  </w:style>
  <w:style w:type="character" w:customStyle="1" w:styleId="WW8Num16z1">
    <w:name w:val="WW8Num16z1"/>
    <w:rsid w:val="001C1400"/>
  </w:style>
  <w:style w:type="character" w:customStyle="1" w:styleId="WW8Num16z2">
    <w:name w:val="WW8Num16z2"/>
    <w:rsid w:val="001C1400"/>
  </w:style>
  <w:style w:type="character" w:customStyle="1" w:styleId="WW8Num16z3">
    <w:name w:val="WW8Num16z3"/>
    <w:rsid w:val="001C1400"/>
  </w:style>
  <w:style w:type="character" w:customStyle="1" w:styleId="WW8Num16z4">
    <w:name w:val="WW8Num16z4"/>
    <w:rsid w:val="001C1400"/>
  </w:style>
  <w:style w:type="character" w:customStyle="1" w:styleId="WW8Num16z5">
    <w:name w:val="WW8Num16z5"/>
    <w:rsid w:val="001C1400"/>
  </w:style>
  <w:style w:type="character" w:customStyle="1" w:styleId="WW8Num16z6">
    <w:name w:val="WW8Num16z6"/>
    <w:rsid w:val="001C1400"/>
  </w:style>
  <w:style w:type="character" w:customStyle="1" w:styleId="WW8Num16z7">
    <w:name w:val="WW8Num16z7"/>
    <w:rsid w:val="001C1400"/>
  </w:style>
  <w:style w:type="character" w:customStyle="1" w:styleId="WW8Num16z8">
    <w:name w:val="WW8Num16z8"/>
    <w:rsid w:val="001C1400"/>
  </w:style>
  <w:style w:type="character" w:customStyle="1" w:styleId="WW8Num36z1">
    <w:name w:val="WW8Num36z1"/>
    <w:rsid w:val="001C1400"/>
  </w:style>
  <w:style w:type="character" w:customStyle="1" w:styleId="WW8Num36z2">
    <w:name w:val="WW8Num36z2"/>
    <w:rsid w:val="001C1400"/>
  </w:style>
  <w:style w:type="character" w:customStyle="1" w:styleId="WW8Num36z3">
    <w:name w:val="WW8Num36z3"/>
    <w:rsid w:val="001C1400"/>
  </w:style>
  <w:style w:type="character" w:customStyle="1" w:styleId="WW8Num36z4">
    <w:name w:val="WW8Num36z4"/>
    <w:rsid w:val="001C1400"/>
  </w:style>
  <w:style w:type="character" w:customStyle="1" w:styleId="WW8Num36z5">
    <w:name w:val="WW8Num36z5"/>
    <w:rsid w:val="001C1400"/>
  </w:style>
  <w:style w:type="character" w:customStyle="1" w:styleId="WW8Num36z6">
    <w:name w:val="WW8Num36z6"/>
    <w:rsid w:val="001C1400"/>
  </w:style>
  <w:style w:type="character" w:customStyle="1" w:styleId="WW8Num36z7">
    <w:name w:val="WW8Num36z7"/>
    <w:rsid w:val="001C1400"/>
  </w:style>
  <w:style w:type="character" w:customStyle="1" w:styleId="WW8Num36z8">
    <w:name w:val="WW8Num36z8"/>
    <w:rsid w:val="001C1400"/>
  </w:style>
  <w:style w:type="character" w:customStyle="1" w:styleId="WW8Num37z1">
    <w:name w:val="WW8Num37z1"/>
    <w:rsid w:val="001C1400"/>
  </w:style>
  <w:style w:type="character" w:customStyle="1" w:styleId="WW8Num37z2">
    <w:name w:val="WW8Num37z2"/>
    <w:rsid w:val="001C1400"/>
  </w:style>
  <w:style w:type="character" w:customStyle="1" w:styleId="WW8Num37z3">
    <w:name w:val="WW8Num37z3"/>
    <w:rsid w:val="001C1400"/>
  </w:style>
  <w:style w:type="character" w:customStyle="1" w:styleId="WW8Num37z4">
    <w:name w:val="WW8Num37z4"/>
    <w:rsid w:val="001C1400"/>
  </w:style>
  <w:style w:type="character" w:customStyle="1" w:styleId="WW8Num37z5">
    <w:name w:val="WW8Num37z5"/>
    <w:rsid w:val="001C1400"/>
  </w:style>
  <w:style w:type="character" w:customStyle="1" w:styleId="WW8Num37z6">
    <w:name w:val="WW8Num37z6"/>
    <w:rsid w:val="001C1400"/>
  </w:style>
  <w:style w:type="character" w:customStyle="1" w:styleId="WW8Num37z7">
    <w:name w:val="WW8Num37z7"/>
    <w:rsid w:val="001C1400"/>
  </w:style>
  <w:style w:type="character" w:customStyle="1" w:styleId="WW8Num37z8">
    <w:name w:val="WW8Num37z8"/>
    <w:rsid w:val="001C1400"/>
  </w:style>
  <w:style w:type="character" w:customStyle="1" w:styleId="WW8Num38z1">
    <w:name w:val="WW8Num38z1"/>
    <w:rsid w:val="001C1400"/>
    <w:rPr>
      <w:rFonts w:ascii="Courier New" w:hAnsi="Courier New" w:cs="Courier New"/>
    </w:rPr>
  </w:style>
  <w:style w:type="character" w:customStyle="1" w:styleId="WW8Num38z2">
    <w:name w:val="WW8Num38z2"/>
    <w:rsid w:val="001C1400"/>
    <w:rPr>
      <w:rFonts w:ascii="Wingdings" w:hAnsi="Wingdings" w:cs="Wingdings"/>
    </w:rPr>
  </w:style>
  <w:style w:type="character" w:customStyle="1" w:styleId="WW8Num39z1">
    <w:name w:val="WW8Num39z1"/>
    <w:rsid w:val="001C1400"/>
  </w:style>
  <w:style w:type="character" w:customStyle="1" w:styleId="WW8Num39z2">
    <w:name w:val="WW8Num39z2"/>
    <w:rsid w:val="001C1400"/>
  </w:style>
  <w:style w:type="character" w:customStyle="1" w:styleId="WW8Num39z3">
    <w:name w:val="WW8Num39z3"/>
    <w:rsid w:val="001C1400"/>
  </w:style>
  <w:style w:type="character" w:customStyle="1" w:styleId="WW8Num39z4">
    <w:name w:val="WW8Num39z4"/>
    <w:rsid w:val="001C1400"/>
  </w:style>
  <w:style w:type="character" w:customStyle="1" w:styleId="WW8Num39z5">
    <w:name w:val="WW8Num39z5"/>
    <w:rsid w:val="001C1400"/>
  </w:style>
  <w:style w:type="character" w:customStyle="1" w:styleId="WW8Num39z6">
    <w:name w:val="WW8Num39z6"/>
    <w:rsid w:val="001C1400"/>
  </w:style>
  <w:style w:type="character" w:customStyle="1" w:styleId="WW8Num39z7">
    <w:name w:val="WW8Num39z7"/>
    <w:rsid w:val="001C1400"/>
  </w:style>
  <w:style w:type="character" w:customStyle="1" w:styleId="WW8Num39z8">
    <w:name w:val="WW8Num39z8"/>
    <w:rsid w:val="001C1400"/>
  </w:style>
  <w:style w:type="character" w:customStyle="1" w:styleId="WW8Num40z1">
    <w:name w:val="WW8Num40z1"/>
    <w:rsid w:val="001C1400"/>
  </w:style>
  <w:style w:type="character" w:customStyle="1" w:styleId="WW8Num40z2">
    <w:name w:val="WW8Num40z2"/>
    <w:rsid w:val="001C1400"/>
  </w:style>
  <w:style w:type="character" w:customStyle="1" w:styleId="WW8Num40z3">
    <w:name w:val="WW8Num40z3"/>
    <w:rsid w:val="001C1400"/>
  </w:style>
  <w:style w:type="character" w:customStyle="1" w:styleId="WW8Num40z4">
    <w:name w:val="WW8Num40z4"/>
    <w:rsid w:val="001C1400"/>
  </w:style>
  <w:style w:type="character" w:customStyle="1" w:styleId="WW8Num40z5">
    <w:name w:val="WW8Num40z5"/>
    <w:rsid w:val="001C1400"/>
  </w:style>
  <w:style w:type="character" w:customStyle="1" w:styleId="WW8Num40z6">
    <w:name w:val="WW8Num40z6"/>
    <w:rsid w:val="001C1400"/>
  </w:style>
  <w:style w:type="character" w:customStyle="1" w:styleId="WW8Num40z7">
    <w:name w:val="WW8Num40z7"/>
    <w:rsid w:val="001C1400"/>
  </w:style>
  <w:style w:type="character" w:customStyle="1" w:styleId="WW8Num40z8">
    <w:name w:val="WW8Num40z8"/>
    <w:rsid w:val="001C1400"/>
  </w:style>
  <w:style w:type="character" w:customStyle="1" w:styleId="WW8Num52z0">
    <w:name w:val="WW8Num52z0"/>
    <w:rsid w:val="001C1400"/>
  </w:style>
  <w:style w:type="character" w:customStyle="1" w:styleId="WW8Num52z1">
    <w:name w:val="WW8Num52z1"/>
    <w:rsid w:val="001C1400"/>
  </w:style>
  <w:style w:type="character" w:customStyle="1" w:styleId="WW8Num52z2">
    <w:name w:val="WW8Num52z2"/>
    <w:rsid w:val="001C1400"/>
  </w:style>
  <w:style w:type="character" w:customStyle="1" w:styleId="WW8Num52z3">
    <w:name w:val="WW8Num52z3"/>
    <w:rsid w:val="001C1400"/>
  </w:style>
  <w:style w:type="character" w:customStyle="1" w:styleId="WW8Num52z4">
    <w:name w:val="WW8Num52z4"/>
    <w:rsid w:val="001C1400"/>
  </w:style>
  <w:style w:type="character" w:customStyle="1" w:styleId="WW8Num52z5">
    <w:name w:val="WW8Num52z5"/>
    <w:rsid w:val="001C1400"/>
  </w:style>
  <w:style w:type="character" w:customStyle="1" w:styleId="WW8Num52z6">
    <w:name w:val="WW8Num52z6"/>
    <w:rsid w:val="001C1400"/>
  </w:style>
  <w:style w:type="character" w:customStyle="1" w:styleId="WW8Num52z7">
    <w:name w:val="WW8Num52z7"/>
    <w:rsid w:val="001C1400"/>
  </w:style>
  <w:style w:type="character" w:customStyle="1" w:styleId="WW8Num52z8">
    <w:name w:val="WW8Num52z8"/>
    <w:rsid w:val="001C1400"/>
  </w:style>
  <w:style w:type="character" w:customStyle="1" w:styleId="WW8Num53z0">
    <w:name w:val="WW8Num53z0"/>
    <w:rsid w:val="001C1400"/>
  </w:style>
  <w:style w:type="character" w:customStyle="1" w:styleId="WW8Num53z1">
    <w:name w:val="WW8Num53z1"/>
    <w:rsid w:val="001C1400"/>
  </w:style>
  <w:style w:type="character" w:customStyle="1" w:styleId="WW8Num53z2">
    <w:name w:val="WW8Num53z2"/>
    <w:rsid w:val="001C1400"/>
  </w:style>
  <w:style w:type="character" w:customStyle="1" w:styleId="WW8Num53z3">
    <w:name w:val="WW8Num53z3"/>
    <w:rsid w:val="001C1400"/>
  </w:style>
  <w:style w:type="character" w:customStyle="1" w:styleId="WW8Num53z4">
    <w:name w:val="WW8Num53z4"/>
    <w:rsid w:val="001C1400"/>
  </w:style>
  <w:style w:type="character" w:customStyle="1" w:styleId="WW8Num53z5">
    <w:name w:val="WW8Num53z5"/>
    <w:rsid w:val="001C1400"/>
  </w:style>
  <w:style w:type="character" w:customStyle="1" w:styleId="WW8Num53z6">
    <w:name w:val="WW8Num53z6"/>
    <w:rsid w:val="001C1400"/>
  </w:style>
  <w:style w:type="character" w:customStyle="1" w:styleId="WW8Num53z7">
    <w:name w:val="WW8Num53z7"/>
    <w:rsid w:val="001C1400"/>
  </w:style>
  <w:style w:type="character" w:customStyle="1" w:styleId="WW8Num53z8">
    <w:name w:val="WW8Num53z8"/>
    <w:rsid w:val="001C1400"/>
  </w:style>
  <w:style w:type="character" w:customStyle="1" w:styleId="WW8Num54z0">
    <w:name w:val="WW8Num54z0"/>
    <w:rsid w:val="001C1400"/>
    <w:rPr>
      <w:color w:val="auto"/>
      <w:sz w:val="24"/>
      <w:szCs w:val="24"/>
    </w:rPr>
  </w:style>
  <w:style w:type="character" w:customStyle="1" w:styleId="WW8Num54z1">
    <w:name w:val="WW8Num54z1"/>
    <w:rsid w:val="001C1400"/>
  </w:style>
  <w:style w:type="character" w:customStyle="1" w:styleId="WW8Num54z2">
    <w:name w:val="WW8Num54z2"/>
    <w:rsid w:val="001C1400"/>
  </w:style>
  <w:style w:type="character" w:customStyle="1" w:styleId="WW8Num54z3">
    <w:name w:val="WW8Num54z3"/>
    <w:rsid w:val="001C1400"/>
  </w:style>
  <w:style w:type="character" w:customStyle="1" w:styleId="WW8Num54z4">
    <w:name w:val="WW8Num54z4"/>
    <w:rsid w:val="001C1400"/>
  </w:style>
  <w:style w:type="character" w:customStyle="1" w:styleId="WW8Num54z5">
    <w:name w:val="WW8Num54z5"/>
    <w:rsid w:val="001C1400"/>
  </w:style>
  <w:style w:type="character" w:customStyle="1" w:styleId="WW8Num54z6">
    <w:name w:val="WW8Num54z6"/>
    <w:rsid w:val="001C1400"/>
  </w:style>
  <w:style w:type="character" w:customStyle="1" w:styleId="WW8Num54z7">
    <w:name w:val="WW8Num54z7"/>
    <w:rsid w:val="001C1400"/>
  </w:style>
  <w:style w:type="character" w:customStyle="1" w:styleId="WW8Num54z8">
    <w:name w:val="WW8Num54z8"/>
    <w:rsid w:val="001C1400"/>
  </w:style>
  <w:style w:type="character" w:customStyle="1" w:styleId="WW8Num55z0">
    <w:name w:val="WW8Num55z0"/>
    <w:rsid w:val="001C1400"/>
    <w:rPr>
      <w:rFonts w:ascii="Times New Roman" w:eastAsia="Times New Roman" w:hAnsi="Times New Roman" w:cs="Times New Roman"/>
      <w:color w:val="000000"/>
      <w:sz w:val="24"/>
      <w:szCs w:val="24"/>
    </w:rPr>
  </w:style>
  <w:style w:type="character" w:customStyle="1" w:styleId="WW8Num55z1">
    <w:name w:val="WW8Num55z1"/>
    <w:rsid w:val="001C1400"/>
  </w:style>
  <w:style w:type="character" w:customStyle="1" w:styleId="WW8Num55z2">
    <w:name w:val="WW8Num55z2"/>
    <w:rsid w:val="001C1400"/>
  </w:style>
  <w:style w:type="character" w:customStyle="1" w:styleId="WW8Num55z3">
    <w:name w:val="WW8Num55z3"/>
    <w:rsid w:val="001C1400"/>
  </w:style>
  <w:style w:type="character" w:customStyle="1" w:styleId="WW8Num55z4">
    <w:name w:val="WW8Num55z4"/>
    <w:rsid w:val="001C1400"/>
  </w:style>
  <w:style w:type="character" w:customStyle="1" w:styleId="WW8Num55z5">
    <w:name w:val="WW8Num55z5"/>
    <w:rsid w:val="001C1400"/>
  </w:style>
  <w:style w:type="character" w:customStyle="1" w:styleId="WW8Num55z6">
    <w:name w:val="WW8Num55z6"/>
    <w:rsid w:val="001C1400"/>
  </w:style>
  <w:style w:type="character" w:customStyle="1" w:styleId="WW8Num55z7">
    <w:name w:val="WW8Num55z7"/>
    <w:rsid w:val="001C1400"/>
  </w:style>
  <w:style w:type="character" w:customStyle="1" w:styleId="WW8Num55z8">
    <w:name w:val="WW8Num55z8"/>
    <w:rsid w:val="001C1400"/>
  </w:style>
  <w:style w:type="character" w:customStyle="1" w:styleId="WW8Num56z0">
    <w:name w:val="WW8Num56z0"/>
    <w:rsid w:val="001C1400"/>
  </w:style>
  <w:style w:type="character" w:customStyle="1" w:styleId="WW8Num56z1">
    <w:name w:val="WW8Num56z1"/>
    <w:rsid w:val="001C1400"/>
    <w:rPr>
      <w:rFonts w:ascii="Symbol" w:hAnsi="Symbol" w:cs="Symbol"/>
    </w:rPr>
  </w:style>
  <w:style w:type="character" w:customStyle="1" w:styleId="WW8Num56z2">
    <w:name w:val="WW8Num56z2"/>
    <w:rsid w:val="001C1400"/>
  </w:style>
  <w:style w:type="character" w:customStyle="1" w:styleId="WW8Num56z3">
    <w:name w:val="WW8Num56z3"/>
    <w:rsid w:val="001C1400"/>
  </w:style>
  <w:style w:type="character" w:customStyle="1" w:styleId="WW8Num56z4">
    <w:name w:val="WW8Num56z4"/>
    <w:rsid w:val="001C1400"/>
  </w:style>
  <w:style w:type="character" w:customStyle="1" w:styleId="WW8Num56z5">
    <w:name w:val="WW8Num56z5"/>
    <w:rsid w:val="001C1400"/>
  </w:style>
  <w:style w:type="character" w:customStyle="1" w:styleId="WW8Num56z6">
    <w:name w:val="WW8Num56z6"/>
    <w:rsid w:val="001C1400"/>
  </w:style>
  <w:style w:type="character" w:customStyle="1" w:styleId="WW8Num56z7">
    <w:name w:val="WW8Num56z7"/>
    <w:rsid w:val="001C1400"/>
  </w:style>
  <w:style w:type="character" w:customStyle="1" w:styleId="WW8Num56z8">
    <w:name w:val="WW8Num56z8"/>
    <w:rsid w:val="001C1400"/>
  </w:style>
  <w:style w:type="character" w:customStyle="1" w:styleId="WW8Num57z0">
    <w:name w:val="WW8Num57z0"/>
    <w:rsid w:val="001C1400"/>
    <w:rPr>
      <w:rFonts w:ascii="Times New Roman" w:hAnsi="Times New Roman" w:cs="Times New Roman"/>
      <w:color w:val="000000"/>
      <w:sz w:val="24"/>
      <w:szCs w:val="24"/>
    </w:rPr>
  </w:style>
  <w:style w:type="character" w:customStyle="1" w:styleId="WW8Num57z1">
    <w:name w:val="WW8Num57z1"/>
    <w:rsid w:val="001C1400"/>
    <w:rPr>
      <w:rFonts w:ascii="Courier New" w:hAnsi="Courier New" w:cs="Courier New"/>
    </w:rPr>
  </w:style>
  <w:style w:type="character" w:customStyle="1" w:styleId="WW8Num57z2">
    <w:name w:val="WW8Num57z2"/>
    <w:rsid w:val="001C1400"/>
    <w:rPr>
      <w:rFonts w:ascii="Wingdings" w:hAnsi="Wingdings" w:cs="Wingdings"/>
    </w:rPr>
  </w:style>
  <w:style w:type="character" w:customStyle="1" w:styleId="WW8Num57z3">
    <w:name w:val="WW8Num57z3"/>
    <w:rsid w:val="001C1400"/>
    <w:rPr>
      <w:rFonts w:ascii="Symbol" w:hAnsi="Symbol" w:cs="Symbol"/>
    </w:rPr>
  </w:style>
  <w:style w:type="character" w:customStyle="1" w:styleId="WW8Num58z0">
    <w:name w:val="WW8Num58z0"/>
    <w:rsid w:val="001C1400"/>
    <w:rPr>
      <w:b w:val="0"/>
      <w:bCs/>
      <w:color w:val="000000"/>
      <w:sz w:val="24"/>
      <w:szCs w:val="24"/>
    </w:rPr>
  </w:style>
  <w:style w:type="character" w:customStyle="1" w:styleId="WW8Num58z1">
    <w:name w:val="WW8Num58z1"/>
    <w:rsid w:val="001C1400"/>
  </w:style>
  <w:style w:type="character" w:customStyle="1" w:styleId="WW8Num58z2">
    <w:name w:val="WW8Num58z2"/>
    <w:rsid w:val="001C1400"/>
  </w:style>
  <w:style w:type="character" w:customStyle="1" w:styleId="WW8Num58z3">
    <w:name w:val="WW8Num58z3"/>
    <w:rsid w:val="001C1400"/>
  </w:style>
  <w:style w:type="character" w:customStyle="1" w:styleId="WW8Num58z4">
    <w:name w:val="WW8Num58z4"/>
    <w:rsid w:val="001C1400"/>
  </w:style>
  <w:style w:type="character" w:customStyle="1" w:styleId="WW8Num58z5">
    <w:name w:val="WW8Num58z5"/>
    <w:rsid w:val="001C1400"/>
  </w:style>
  <w:style w:type="character" w:customStyle="1" w:styleId="WW8Num58z6">
    <w:name w:val="WW8Num58z6"/>
    <w:rsid w:val="001C1400"/>
  </w:style>
  <w:style w:type="character" w:customStyle="1" w:styleId="WW8Num58z7">
    <w:name w:val="WW8Num58z7"/>
    <w:rsid w:val="001C1400"/>
  </w:style>
  <w:style w:type="character" w:customStyle="1" w:styleId="WW8Num58z8">
    <w:name w:val="WW8Num58z8"/>
    <w:rsid w:val="001C1400"/>
  </w:style>
  <w:style w:type="character" w:customStyle="1" w:styleId="WW8Num59z0">
    <w:name w:val="WW8Num59z0"/>
    <w:rsid w:val="001C1400"/>
  </w:style>
  <w:style w:type="character" w:customStyle="1" w:styleId="WW8Num59z1">
    <w:name w:val="WW8Num59z1"/>
    <w:rsid w:val="001C1400"/>
  </w:style>
  <w:style w:type="character" w:customStyle="1" w:styleId="WW8Num59z2">
    <w:name w:val="WW8Num59z2"/>
    <w:rsid w:val="001C1400"/>
  </w:style>
  <w:style w:type="character" w:customStyle="1" w:styleId="WW8Num59z3">
    <w:name w:val="WW8Num59z3"/>
    <w:rsid w:val="001C1400"/>
  </w:style>
  <w:style w:type="character" w:customStyle="1" w:styleId="WW8Num59z4">
    <w:name w:val="WW8Num59z4"/>
    <w:rsid w:val="001C1400"/>
  </w:style>
  <w:style w:type="character" w:customStyle="1" w:styleId="WW8Num59z5">
    <w:name w:val="WW8Num59z5"/>
    <w:rsid w:val="001C1400"/>
  </w:style>
  <w:style w:type="character" w:customStyle="1" w:styleId="WW8Num59z6">
    <w:name w:val="WW8Num59z6"/>
    <w:rsid w:val="001C1400"/>
  </w:style>
  <w:style w:type="character" w:customStyle="1" w:styleId="WW8Num59z7">
    <w:name w:val="WW8Num59z7"/>
    <w:rsid w:val="001C1400"/>
  </w:style>
  <w:style w:type="character" w:customStyle="1" w:styleId="WW8Num59z8">
    <w:name w:val="WW8Num59z8"/>
    <w:rsid w:val="001C1400"/>
  </w:style>
  <w:style w:type="character" w:customStyle="1" w:styleId="WW8Num60z0">
    <w:name w:val="WW8Num60z0"/>
    <w:rsid w:val="001C1400"/>
    <w:rPr>
      <w:rFonts w:ascii="Times New Roman" w:eastAsia="Times New Roman" w:hAnsi="Times New Roman" w:cs="Times New Roman"/>
      <w:color w:val="000000"/>
      <w:sz w:val="24"/>
      <w:szCs w:val="24"/>
    </w:rPr>
  </w:style>
  <w:style w:type="character" w:customStyle="1" w:styleId="WW8Num60z1">
    <w:name w:val="WW8Num60z1"/>
    <w:rsid w:val="001C1400"/>
  </w:style>
  <w:style w:type="character" w:customStyle="1" w:styleId="WW8Num60z2">
    <w:name w:val="WW8Num60z2"/>
    <w:rsid w:val="001C1400"/>
  </w:style>
  <w:style w:type="character" w:customStyle="1" w:styleId="WW8Num60z3">
    <w:name w:val="WW8Num60z3"/>
    <w:rsid w:val="001C1400"/>
  </w:style>
  <w:style w:type="character" w:customStyle="1" w:styleId="WW8Num60z4">
    <w:name w:val="WW8Num60z4"/>
    <w:rsid w:val="001C1400"/>
  </w:style>
  <w:style w:type="character" w:customStyle="1" w:styleId="WW8Num60z5">
    <w:name w:val="WW8Num60z5"/>
    <w:rsid w:val="001C1400"/>
  </w:style>
  <w:style w:type="character" w:customStyle="1" w:styleId="WW8Num60z6">
    <w:name w:val="WW8Num60z6"/>
    <w:rsid w:val="001C1400"/>
  </w:style>
  <w:style w:type="character" w:customStyle="1" w:styleId="WW8Num60z7">
    <w:name w:val="WW8Num60z7"/>
    <w:rsid w:val="001C1400"/>
  </w:style>
  <w:style w:type="character" w:customStyle="1" w:styleId="WW8Num60z8">
    <w:name w:val="WW8Num60z8"/>
    <w:rsid w:val="001C1400"/>
  </w:style>
  <w:style w:type="character" w:customStyle="1" w:styleId="WW8Num61z0">
    <w:name w:val="WW8Num61z0"/>
    <w:rsid w:val="001C1400"/>
    <w:rPr>
      <w:rFonts w:ascii="Times New Roman" w:hAnsi="Times New Roman" w:cs="Times New Roman"/>
      <w:color w:val="000000"/>
      <w:sz w:val="24"/>
      <w:szCs w:val="24"/>
    </w:rPr>
  </w:style>
  <w:style w:type="character" w:customStyle="1" w:styleId="WW8Num61z1">
    <w:name w:val="WW8Num61z1"/>
    <w:rsid w:val="001C1400"/>
  </w:style>
  <w:style w:type="character" w:customStyle="1" w:styleId="WW8Num61z2">
    <w:name w:val="WW8Num61z2"/>
    <w:rsid w:val="001C1400"/>
  </w:style>
  <w:style w:type="character" w:customStyle="1" w:styleId="WW8Num61z3">
    <w:name w:val="WW8Num61z3"/>
    <w:rsid w:val="001C1400"/>
  </w:style>
  <w:style w:type="character" w:customStyle="1" w:styleId="WW8Num61z4">
    <w:name w:val="WW8Num61z4"/>
    <w:rsid w:val="001C1400"/>
  </w:style>
  <w:style w:type="character" w:customStyle="1" w:styleId="WW8Num61z5">
    <w:name w:val="WW8Num61z5"/>
    <w:rsid w:val="001C1400"/>
  </w:style>
  <w:style w:type="character" w:customStyle="1" w:styleId="WW8Num61z6">
    <w:name w:val="WW8Num61z6"/>
    <w:rsid w:val="001C1400"/>
  </w:style>
  <w:style w:type="character" w:customStyle="1" w:styleId="WW8Num61z7">
    <w:name w:val="WW8Num61z7"/>
    <w:rsid w:val="001C1400"/>
  </w:style>
  <w:style w:type="character" w:customStyle="1" w:styleId="WW8Num61z8">
    <w:name w:val="WW8Num61z8"/>
    <w:rsid w:val="001C1400"/>
  </w:style>
  <w:style w:type="character" w:customStyle="1" w:styleId="WW8Num62z0">
    <w:name w:val="WW8Num62z0"/>
    <w:rsid w:val="001C1400"/>
    <w:rPr>
      <w:b w:val="0"/>
      <w:sz w:val="24"/>
      <w:szCs w:val="24"/>
    </w:rPr>
  </w:style>
  <w:style w:type="character" w:customStyle="1" w:styleId="WW8Num62z1">
    <w:name w:val="WW8Num62z1"/>
    <w:rsid w:val="001C1400"/>
    <w:rPr>
      <w:rFonts w:ascii="Times New Roman" w:hAnsi="Times New Roman" w:cs="Times New Roman"/>
      <w:b w:val="0"/>
      <w:i w:val="0"/>
      <w:sz w:val="24"/>
      <w:u w:val="none"/>
    </w:rPr>
  </w:style>
  <w:style w:type="character" w:customStyle="1" w:styleId="WW8Num62z2">
    <w:name w:val="WW8Num62z2"/>
    <w:rsid w:val="001C1400"/>
  </w:style>
  <w:style w:type="character" w:customStyle="1" w:styleId="WW8Num62z3">
    <w:name w:val="WW8Num62z3"/>
    <w:rsid w:val="001C1400"/>
  </w:style>
  <w:style w:type="character" w:customStyle="1" w:styleId="WW8Num62z4">
    <w:name w:val="WW8Num62z4"/>
    <w:rsid w:val="001C1400"/>
  </w:style>
  <w:style w:type="character" w:customStyle="1" w:styleId="WW8Num62z5">
    <w:name w:val="WW8Num62z5"/>
    <w:rsid w:val="001C1400"/>
  </w:style>
  <w:style w:type="character" w:customStyle="1" w:styleId="WW8Num62z6">
    <w:name w:val="WW8Num62z6"/>
    <w:rsid w:val="001C1400"/>
  </w:style>
  <w:style w:type="character" w:customStyle="1" w:styleId="WW8Num62z7">
    <w:name w:val="WW8Num62z7"/>
    <w:rsid w:val="001C1400"/>
  </w:style>
  <w:style w:type="character" w:customStyle="1" w:styleId="WW8Num62z8">
    <w:name w:val="WW8Num62z8"/>
    <w:rsid w:val="001C1400"/>
  </w:style>
  <w:style w:type="character" w:customStyle="1" w:styleId="WW8Num63z0">
    <w:name w:val="WW8Num63z0"/>
    <w:rsid w:val="001C1400"/>
    <w:rPr>
      <w:color w:val="000000"/>
      <w:sz w:val="24"/>
      <w:szCs w:val="24"/>
    </w:rPr>
  </w:style>
  <w:style w:type="character" w:customStyle="1" w:styleId="WW8Num63z1">
    <w:name w:val="WW8Num63z1"/>
    <w:rsid w:val="001C1400"/>
  </w:style>
  <w:style w:type="character" w:customStyle="1" w:styleId="WW8Num63z2">
    <w:name w:val="WW8Num63z2"/>
    <w:rsid w:val="001C1400"/>
  </w:style>
  <w:style w:type="character" w:customStyle="1" w:styleId="WW8Num63z3">
    <w:name w:val="WW8Num63z3"/>
    <w:rsid w:val="001C1400"/>
  </w:style>
  <w:style w:type="character" w:customStyle="1" w:styleId="WW8Num63z4">
    <w:name w:val="WW8Num63z4"/>
    <w:rsid w:val="001C1400"/>
  </w:style>
  <w:style w:type="character" w:customStyle="1" w:styleId="WW8Num63z5">
    <w:name w:val="WW8Num63z5"/>
    <w:rsid w:val="001C1400"/>
  </w:style>
  <w:style w:type="character" w:customStyle="1" w:styleId="WW8Num63z6">
    <w:name w:val="WW8Num63z6"/>
    <w:rsid w:val="001C1400"/>
  </w:style>
  <w:style w:type="character" w:customStyle="1" w:styleId="WW8Num63z7">
    <w:name w:val="WW8Num63z7"/>
    <w:rsid w:val="001C1400"/>
  </w:style>
  <w:style w:type="character" w:customStyle="1" w:styleId="WW8Num63z8">
    <w:name w:val="WW8Num63z8"/>
    <w:rsid w:val="001C1400"/>
  </w:style>
  <w:style w:type="character" w:customStyle="1" w:styleId="WW8Num64z0">
    <w:name w:val="WW8Num64z0"/>
    <w:rsid w:val="001C1400"/>
    <w:rPr>
      <w:sz w:val="24"/>
      <w:szCs w:val="24"/>
    </w:rPr>
  </w:style>
  <w:style w:type="character" w:customStyle="1" w:styleId="WW8Num64z1">
    <w:name w:val="WW8Num64z1"/>
    <w:rsid w:val="001C1400"/>
    <w:rPr>
      <w:rFonts w:ascii="Times New Roman" w:hAnsi="Times New Roman" w:cs="Times New Roman"/>
      <w:color w:val="auto"/>
      <w:sz w:val="24"/>
      <w:szCs w:val="24"/>
    </w:rPr>
  </w:style>
  <w:style w:type="character" w:customStyle="1" w:styleId="WW8Num64z2">
    <w:name w:val="WW8Num64z2"/>
    <w:rsid w:val="001C1400"/>
  </w:style>
  <w:style w:type="character" w:customStyle="1" w:styleId="WW8Num64z3">
    <w:name w:val="WW8Num64z3"/>
    <w:rsid w:val="001C1400"/>
  </w:style>
  <w:style w:type="character" w:customStyle="1" w:styleId="WW8Num64z4">
    <w:name w:val="WW8Num64z4"/>
    <w:rsid w:val="001C1400"/>
  </w:style>
  <w:style w:type="character" w:customStyle="1" w:styleId="WW8Num64z5">
    <w:name w:val="WW8Num64z5"/>
    <w:rsid w:val="001C1400"/>
  </w:style>
  <w:style w:type="character" w:customStyle="1" w:styleId="WW8Num64z6">
    <w:name w:val="WW8Num64z6"/>
    <w:rsid w:val="001C1400"/>
  </w:style>
  <w:style w:type="character" w:customStyle="1" w:styleId="WW8Num64z7">
    <w:name w:val="WW8Num64z7"/>
    <w:rsid w:val="001C1400"/>
  </w:style>
  <w:style w:type="character" w:customStyle="1" w:styleId="WW8Num64z8">
    <w:name w:val="WW8Num64z8"/>
    <w:rsid w:val="001C1400"/>
  </w:style>
  <w:style w:type="character" w:customStyle="1" w:styleId="WW8Num65z0">
    <w:name w:val="WW8Num65z0"/>
    <w:rsid w:val="001C1400"/>
  </w:style>
  <w:style w:type="character" w:customStyle="1" w:styleId="WW8Num65z1">
    <w:name w:val="WW8Num65z1"/>
    <w:rsid w:val="001C1400"/>
    <w:rPr>
      <w:b/>
      <w:bCs/>
      <w:sz w:val="24"/>
      <w:szCs w:val="24"/>
    </w:rPr>
  </w:style>
  <w:style w:type="character" w:customStyle="1" w:styleId="WW8Num65z2">
    <w:name w:val="WW8Num65z2"/>
    <w:rsid w:val="001C1400"/>
  </w:style>
  <w:style w:type="character" w:customStyle="1" w:styleId="WW8Num65z3">
    <w:name w:val="WW8Num65z3"/>
    <w:rsid w:val="001C1400"/>
  </w:style>
  <w:style w:type="character" w:customStyle="1" w:styleId="WW8Num65z4">
    <w:name w:val="WW8Num65z4"/>
    <w:rsid w:val="001C1400"/>
  </w:style>
  <w:style w:type="character" w:customStyle="1" w:styleId="WW8Num65z5">
    <w:name w:val="WW8Num65z5"/>
    <w:rsid w:val="001C1400"/>
  </w:style>
  <w:style w:type="character" w:customStyle="1" w:styleId="WW8Num65z6">
    <w:name w:val="WW8Num65z6"/>
    <w:rsid w:val="001C1400"/>
  </w:style>
  <w:style w:type="character" w:customStyle="1" w:styleId="WW8Num65z7">
    <w:name w:val="WW8Num65z7"/>
    <w:rsid w:val="001C1400"/>
  </w:style>
  <w:style w:type="character" w:customStyle="1" w:styleId="WW8Num65z8">
    <w:name w:val="WW8Num65z8"/>
    <w:rsid w:val="001C1400"/>
  </w:style>
  <w:style w:type="character" w:customStyle="1" w:styleId="WW8Num66z0">
    <w:name w:val="WW8Num66z0"/>
    <w:rsid w:val="001C1400"/>
    <w:rPr>
      <w:rFonts w:ascii="Symbol" w:hAnsi="Symbol" w:cs="Symbol"/>
    </w:rPr>
  </w:style>
  <w:style w:type="character" w:customStyle="1" w:styleId="WW8Num66z1">
    <w:name w:val="WW8Num66z1"/>
    <w:rsid w:val="001C1400"/>
  </w:style>
  <w:style w:type="character" w:customStyle="1" w:styleId="WW8Num66z2">
    <w:name w:val="WW8Num66z2"/>
    <w:rsid w:val="001C1400"/>
  </w:style>
  <w:style w:type="character" w:customStyle="1" w:styleId="WW8Num66z3">
    <w:name w:val="WW8Num66z3"/>
    <w:rsid w:val="001C1400"/>
  </w:style>
  <w:style w:type="character" w:customStyle="1" w:styleId="WW8Num66z4">
    <w:name w:val="WW8Num66z4"/>
    <w:rsid w:val="001C1400"/>
  </w:style>
  <w:style w:type="character" w:customStyle="1" w:styleId="WW8Num66z5">
    <w:name w:val="WW8Num66z5"/>
    <w:rsid w:val="001C1400"/>
  </w:style>
  <w:style w:type="character" w:customStyle="1" w:styleId="WW8Num66z6">
    <w:name w:val="WW8Num66z6"/>
    <w:rsid w:val="001C1400"/>
  </w:style>
  <w:style w:type="character" w:customStyle="1" w:styleId="WW8Num66z7">
    <w:name w:val="WW8Num66z7"/>
    <w:rsid w:val="001C1400"/>
  </w:style>
  <w:style w:type="character" w:customStyle="1" w:styleId="WW8Num66z8">
    <w:name w:val="WW8Num66z8"/>
    <w:rsid w:val="001C1400"/>
  </w:style>
  <w:style w:type="character" w:customStyle="1" w:styleId="WW8Num67z0">
    <w:name w:val="WW8Num67z0"/>
    <w:rsid w:val="001C1400"/>
    <w:rPr>
      <w:rFonts w:ascii="Times New Roman" w:hAnsi="Times New Roman" w:cs="Times New Roman"/>
      <w:sz w:val="24"/>
    </w:rPr>
  </w:style>
  <w:style w:type="character" w:customStyle="1" w:styleId="WW8Num67z1">
    <w:name w:val="WW8Num67z1"/>
    <w:rsid w:val="001C1400"/>
  </w:style>
  <w:style w:type="character" w:customStyle="1" w:styleId="WW8Num67z2">
    <w:name w:val="WW8Num67z2"/>
    <w:rsid w:val="001C1400"/>
  </w:style>
  <w:style w:type="character" w:customStyle="1" w:styleId="WW8Num67z3">
    <w:name w:val="WW8Num67z3"/>
    <w:rsid w:val="001C1400"/>
  </w:style>
  <w:style w:type="character" w:customStyle="1" w:styleId="WW8Num67z4">
    <w:name w:val="WW8Num67z4"/>
    <w:rsid w:val="001C1400"/>
  </w:style>
  <w:style w:type="character" w:customStyle="1" w:styleId="WW8Num67z5">
    <w:name w:val="WW8Num67z5"/>
    <w:rsid w:val="001C1400"/>
  </w:style>
  <w:style w:type="character" w:customStyle="1" w:styleId="WW8Num67z6">
    <w:name w:val="WW8Num67z6"/>
    <w:rsid w:val="001C1400"/>
  </w:style>
  <w:style w:type="character" w:customStyle="1" w:styleId="WW8Num67z7">
    <w:name w:val="WW8Num67z7"/>
    <w:rsid w:val="001C1400"/>
  </w:style>
  <w:style w:type="character" w:customStyle="1" w:styleId="WW8Num67z8">
    <w:name w:val="WW8Num67z8"/>
    <w:rsid w:val="001C1400"/>
  </w:style>
  <w:style w:type="character" w:customStyle="1" w:styleId="WW8Num68z0">
    <w:name w:val="WW8Num68z0"/>
    <w:rsid w:val="001C1400"/>
    <w:rPr>
      <w:color w:val="auto"/>
    </w:rPr>
  </w:style>
  <w:style w:type="character" w:customStyle="1" w:styleId="WW8Num68z1">
    <w:name w:val="WW8Num68z1"/>
    <w:rsid w:val="001C1400"/>
  </w:style>
  <w:style w:type="character" w:customStyle="1" w:styleId="WW8Num68z2">
    <w:name w:val="WW8Num68z2"/>
    <w:rsid w:val="001C1400"/>
  </w:style>
  <w:style w:type="character" w:customStyle="1" w:styleId="WW8Num68z3">
    <w:name w:val="WW8Num68z3"/>
    <w:rsid w:val="001C1400"/>
  </w:style>
  <w:style w:type="character" w:customStyle="1" w:styleId="WW8Num68z4">
    <w:name w:val="WW8Num68z4"/>
    <w:rsid w:val="001C1400"/>
  </w:style>
  <w:style w:type="character" w:customStyle="1" w:styleId="WW8Num68z5">
    <w:name w:val="WW8Num68z5"/>
    <w:rsid w:val="001C1400"/>
  </w:style>
  <w:style w:type="character" w:customStyle="1" w:styleId="WW8Num68z6">
    <w:name w:val="WW8Num68z6"/>
    <w:rsid w:val="001C1400"/>
  </w:style>
  <w:style w:type="character" w:customStyle="1" w:styleId="WW8Num68z7">
    <w:name w:val="WW8Num68z7"/>
    <w:rsid w:val="001C1400"/>
  </w:style>
  <w:style w:type="character" w:customStyle="1" w:styleId="WW8Num68z8">
    <w:name w:val="WW8Num68z8"/>
    <w:rsid w:val="001C1400"/>
  </w:style>
  <w:style w:type="character" w:customStyle="1" w:styleId="WW8Num69z0">
    <w:name w:val="WW8Num69z0"/>
    <w:rsid w:val="001C1400"/>
    <w:rPr>
      <w:sz w:val="24"/>
      <w:szCs w:val="24"/>
    </w:rPr>
  </w:style>
  <w:style w:type="character" w:customStyle="1" w:styleId="WW8Num69z1">
    <w:name w:val="WW8Num69z1"/>
    <w:rsid w:val="001C1400"/>
  </w:style>
  <w:style w:type="character" w:customStyle="1" w:styleId="WW8Num69z2">
    <w:name w:val="WW8Num69z2"/>
    <w:rsid w:val="001C1400"/>
  </w:style>
  <w:style w:type="character" w:customStyle="1" w:styleId="WW8Num69z3">
    <w:name w:val="WW8Num69z3"/>
    <w:rsid w:val="001C1400"/>
  </w:style>
  <w:style w:type="character" w:customStyle="1" w:styleId="WW8Num69z4">
    <w:name w:val="WW8Num69z4"/>
    <w:rsid w:val="001C1400"/>
  </w:style>
  <w:style w:type="character" w:customStyle="1" w:styleId="WW8Num69z5">
    <w:name w:val="WW8Num69z5"/>
    <w:rsid w:val="001C1400"/>
  </w:style>
  <w:style w:type="character" w:customStyle="1" w:styleId="WW8Num69z6">
    <w:name w:val="WW8Num69z6"/>
    <w:rsid w:val="001C1400"/>
  </w:style>
  <w:style w:type="character" w:customStyle="1" w:styleId="WW8Num69z7">
    <w:name w:val="WW8Num69z7"/>
    <w:rsid w:val="001C1400"/>
  </w:style>
  <w:style w:type="character" w:customStyle="1" w:styleId="WW8Num69z8">
    <w:name w:val="WW8Num69z8"/>
    <w:rsid w:val="001C1400"/>
  </w:style>
  <w:style w:type="character" w:customStyle="1" w:styleId="Domylnaczcionkaakapitu2">
    <w:name w:val="Domyślna czcionka akapitu2"/>
    <w:rsid w:val="001C1400"/>
  </w:style>
  <w:style w:type="character" w:customStyle="1" w:styleId="WW8Num17z2">
    <w:name w:val="WW8Num17z2"/>
    <w:rsid w:val="001C1400"/>
    <w:rPr>
      <w:rFonts w:ascii="Wingdings" w:hAnsi="Wingdings" w:cs="Wingdings"/>
    </w:rPr>
  </w:style>
  <w:style w:type="character" w:customStyle="1" w:styleId="WW8Num17z3">
    <w:name w:val="WW8Num17z3"/>
    <w:rsid w:val="001C1400"/>
    <w:rPr>
      <w:rFonts w:ascii="Symbol" w:hAnsi="Symbol" w:cs="Symbol"/>
    </w:rPr>
  </w:style>
  <w:style w:type="character" w:customStyle="1" w:styleId="WW8Num17z4">
    <w:name w:val="WW8Num17z4"/>
    <w:rsid w:val="001C1400"/>
    <w:rPr>
      <w:rFonts w:ascii="Courier New" w:hAnsi="Courier New" w:cs="Courier New"/>
    </w:rPr>
  </w:style>
  <w:style w:type="character" w:customStyle="1" w:styleId="Domylnaczcionkaakapitu1">
    <w:name w:val="Domyślna czcionka akapitu1"/>
    <w:rsid w:val="001C1400"/>
  </w:style>
  <w:style w:type="character" w:styleId="Numerstrony">
    <w:name w:val="page number"/>
    <w:basedOn w:val="Domylnaczcionkaakapitu1"/>
    <w:rsid w:val="001C1400"/>
  </w:style>
  <w:style w:type="character" w:styleId="Hipercze">
    <w:name w:val="Hyperlink"/>
    <w:rsid w:val="001C1400"/>
    <w:rPr>
      <w:color w:val="0000FF"/>
      <w:u w:val="single"/>
    </w:rPr>
  </w:style>
  <w:style w:type="character" w:customStyle="1" w:styleId="Odwoaniedokomentarza1">
    <w:name w:val="Odwołanie do komentarza1"/>
    <w:rsid w:val="001C1400"/>
    <w:rPr>
      <w:sz w:val="16"/>
      <w:szCs w:val="16"/>
    </w:rPr>
  </w:style>
  <w:style w:type="character" w:customStyle="1" w:styleId="Style16ZnakZnakZnakZnak">
    <w:name w:val="Style 16 Znak Znak Znak Znak"/>
    <w:rsid w:val="001C1400"/>
    <w:rPr>
      <w:rFonts w:ascii="Arial" w:hAnsi="Arial" w:cs="Arial"/>
      <w:sz w:val="18"/>
      <w:szCs w:val="18"/>
      <w:shd w:val="clear" w:color="auto" w:fill="FFFFFF"/>
    </w:rPr>
  </w:style>
  <w:style w:type="character" w:customStyle="1" w:styleId="CharStyle19">
    <w:name w:val="Char Style 19"/>
    <w:rsid w:val="001C1400"/>
    <w:rPr>
      <w:rFonts w:ascii="Arial" w:hAnsi="Arial" w:cs="Arial"/>
      <w:b/>
      <w:bCs/>
      <w:sz w:val="18"/>
      <w:szCs w:val="18"/>
      <w:shd w:val="clear" w:color="auto" w:fill="FFFFFF"/>
    </w:rPr>
  </w:style>
  <w:style w:type="character" w:customStyle="1" w:styleId="NagwekZnak">
    <w:name w:val="Nagłówek Znak"/>
    <w:rsid w:val="001C1400"/>
  </w:style>
  <w:style w:type="character" w:customStyle="1" w:styleId="StopkaZnak">
    <w:name w:val="Stopka Znak"/>
    <w:rsid w:val="001C1400"/>
  </w:style>
  <w:style w:type="character" w:customStyle="1" w:styleId="Znakinumeracji">
    <w:name w:val="Znaki numeracji"/>
    <w:rsid w:val="001C1400"/>
  </w:style>
  <w:style w:type="character" w:customStyle="1" w:styleId="Znakiwypunktowania">
    <w:name w:val="Znaki wypunktowania"/>
    <w:rsid w:val="001C1400"/>
    <w:rPr>
      <w:rFonts w:ascii="OpenSymbol" w:eastAsia="OpenSymbol" w:hAnsi="OpenSymbol" w:cs="OpenSymbol"/>
    </w:rPr>
  </w:style>
  <w:style w:type="paragraph" w:customStyle="1" w:styleId="Nagwek4">
    <w:name w:val="Nagłówek4"/>
    <w:basedOn w:val="Normalny"/>
    <w:next w:val="Tekstpodstawowy"/>
    <w:rsid w:val="001C1400"/>
    <w:pPr>
      <w:keepNext/>
      <w:spacing w:before="240" w:after="120"/>
    </w:pPr>
    <w:rPr>
      <w:rFonts w:ascii="Liberation Sans" w:eastAsia="Microsoft YaHei" w:hAnsi="Liberation Sans" w:cs="Mangal"/>
      <w:sz w:val="28"/>
      <w:szCs w:val="28"/>
    </w:rPr>
  </w:style>
  <w:style w:type="paragraph" w:styleId="Tekstpodstawowy">
    <w:name w:val="Body Text"/>
    <w:basedOn w:val="Normalny"/>
    <w:rsid w:val="001C1400"/>
    <w:pPr>
      <w:jc w:val="both"/>
    </w:pPr>
    <w:rPr>
      <w:sz w:val="24"/>
    </w:rPr>
  </w:style>
  <w:style w:type="paragraph" w:styleId="Lista">
    <w:name w:val="List"/>
    <w:basedOn w:val="Tekstpodstawowy"/>
    <w:rsid w:val="001C1400"/>
    <w:rPr>
      <w:rFonts w:cs="Tahoma"/>
    </w:rPr>
  </w:style>
  <w:style w:type="paragraph" w:styleId="Legenda">
    <w:name w:val="caption"/>
    <w:basedOn w:val="Normalny"/>
    <w:qFormat/>
    <w:rsid w:val="001C1400"/>
    <w:pPr>
      <w:suppressLineNumbers/>
      <w:spacing w:before="120" w:after="120"/>
    </w:pPr>
    <w:rPr>
      <w:rFonts w:cs="Mangal"/>
      <w:i/>
      <w:iCs/>
      <w:sz w:val="24"/>
      <w:szCs w:val="24"/>
    </w:rPr>
  </w:style>
  <w:style w:type="paragraph" w:customStyle="1" w:styleId="Indeks">
    <w:name w:val="Indeks"/>
    <w:basedOn w:val="Normalny"/>
    <w:rsid w:val="001C1400"/>
    <w:pPr>
      <w:suppressLineNumbers/>
    </w:pPr>
    <w:rPr>
      <w:rFonts w:cs="Tahoma"/>
    </w:rPr>
  </w:style>
  <w:style w:type="paragraph" w:customStyle="1" w:styleId="Nagwek3">
    <w:name w:val="Nagłówek3"/>
    <w:basedOn w:val="Normalny"/>
    <w:next w:val="Tekstpodstawowy"/>
    <w:rsid w:val="001C1400"/>
    <w:pPr>
      <w:keepNext/>
      <w:spacing w:before="240" w:after="120"/>
    </w:pPr>
    <w:rPr>
      <w:rFonts w:ascii="Liberation Sans" w:eastAsia="Microsoft YaHei" w:hAnsi="Liberation Sans" w:cs="Mangal"/>
      <w:sz w:val="28"/>
      <w:szCs w:val="28"/>
    </w:rPr>
  </w:style>
  <w:style w:type="paragraph" w:customStyle="1" w:styleId="Legenda2">
    <w:name w:val="Legenda2"/>
    <w:basedOn w:val="Normalny"/>
    <w:rsid w:val="001C1400"/>
    <w:pPr>
      <w:suppressLineNumbers/>
      <w:spacing w:before="120" w:after="120"/>
    </w:pPr>
    <w:rPr>
      <w:rFonts w:cs="Mangal"/>
      <w:i/>
      <w:iCs/>
      <w:sz w:val="24"/>
      <w:szCs w:val="24"/>
    </w:rPr>
  </w:style>
  <w:style w:type="paragraph" w:customStyle="1" w:styleId="Nagwek20">
    <w:name w:val="Nagłówek2"/>
    <w:basedOn w:val="Normalny"/>
    <w:next w:val="Podtytu"/>
    <w:rsid w:val="001C1400"/>
    <w:pPr>
      <w:spacing w:line="360" w:lineRule="auto"/>
      <w:jc w:val="center"/>
    </w:pPr>
    <w:rPr>
      <w:b/>
      <w:sz w:val="28"/>
    </w:rPr>
  </w:style>
  <w:style w:type="paragraph" w:customStyle="1" w:styleId="Legenda1">
    <w:name w:val="Legenda1"/>
    <w:basedOn w:val="Normalny"/>
    <w:rsid w:val="001C1400"/>
    <w:pPr>
      <w:suppressLineNumbers/>
      <w:spacing w:before="120" w:after="120"/>
    </w:pPr>
    <w:rPr>
      <w:rFonts w:cs="Mangal"/>
      <w:i/>
      <w:iCs/>
      <w:sz w:val="24"/>
      <w:szCs w:val="24"/>
    </w:rPr>
  </w:style>
  <w:style w:type="paragraph" w:customStyle="1" w:styleId="Nagwek10">
    <w:name w:val="Nagłówek1"/>
    <w:basedOn w:val="Normalny"/>
    <w:next w:val="Tekstpodstawowy"/>
    <w:rsid w:val="001C1400"/>
    <w:pPr>
      <w:keepNext/>
      <w:spacing w:before="240" w:after="120"/>
    </w:pPr>
    <w:rPr>
      <w:rFonts w:ascii="Arial" w:eastAsia="Lucida Sans Unicode" w:hAnsi="Arial" w:cs="Tahoma"/>
      <w:sz w:val="28"/>
      <w:szCs w:val="28"/>
    </w:rPr>
  </w:style>
  <w:style w:type="paragraph" w:customStyle="1" w:styleId="Podpis1">
    <w:name w:val="Podpis1"/>
    <w:basedOn w:val="Normalny"/>
    <w:rsid w:val="001C1400"/>
    <w:pPr>
      <w:suppressLineNumbers/>
      <w:spacing w:before="120" w:after="120"/>
    </w:pPr>
    <w:rPr>
      <w:rFonts w:cs="Tahoma"/>
      <w:i/>
      <w:iCs/>
      <w:sz w:val="24"/>
      <w:szCs w:val="24"/>
    </w:rPr>
  </w:style>
  <w:style w:type="paragraph" w:styleId="Podtytu">
    <w:name w:val="Subtitle"/>
    <w:basedOn w:val="Nagwek10"/>
    <w:next w:val="Tekstpodstawowy"/>
    <w:qFormat/>
    <w:rsid w:val="001C1400"/>
    <w:pPr>
      <w:jc w:val="center"/>
    </w:pPr>
    <w:rPr>
      <w:i/>
      <w:iCs/>
    </w:rPr>
  </w:style>
  <w:style w:type="paragraph" w:styleId="Stopka">
    <w:name w:val="footer"/>
    <w:basedOn w:val="Normalny"/>
    <w:rsid w:val="001C1400"/>
    <w:pPr>
      <w:tabs>
        <w:tab w:val="center" w:pos="4536"/>
        <w:tab w:val="right" w:pos="9072"/>
      </w:tabs>
    </w:pPr>
  </w:style>
  <w:style w:type="paragraph" w:customStyle="1" w:styleId="Zwykytekst1">
    <w:name w:val="Zwykły tekst1"/>
    <w:basedOn w:val="Normalny"/>
    <w:rsid w:val="001C1400"/>
    <w:rPr>
      <w:rFonts w:ascii="Courier New" w:hAnsi="Courier New" w:cs="Courier New"/>
    </w:rPr>
  </w:style>
  <w:style w:type="paragraph" w:styleId="Nagwek">
    <w:name w:val="header"/>
    <w:basedOn w:val="Normalny"/>
    <w:rsid w:val="001C1400"/>
    <w:pPr>
      <w:tabs>
        <w:tab w:val="center" w:pos="4536"/>
        <w:tab w:val="right" w:pos="9072"/>
      </w:tabs>
    </w:pPr>
  </w:style>
  <w:style w:type="paragraph" w:styleId="Tekstdymka">
    <w:name w:val="Balloon Text"/>
    <w:basedOn w:val="Normalny"/>
    <w:rsid w:val="001C1400"/>
    <w:rPr>
      <w:rFonts w:ascii="Tahoma" w:hAnsi="Tahoma" w:cs="Tahoma"/>
      <w:sz w:val="16"/>
      <w:szCs w:val="16"/>
    </w:rPr>
  </w:style>
  <w:style w:type="paragraph" w:customStyle="1" w:styleId="Tekstpodstawowywcity21">
    <w:name w:val="Tekst podstawowy wcięty 21"/>
    <w:basedOn w:val="Normalny"/>
    <w:rsid w:val="001C1400"/>
    <w:pPr>
      <w:spacing w:after="120" w:line="480" w:lineRule="auto"/>
      <w:ind w:left="283"/>
    </w:pPr>
  </w:style>
  <w:style w:type="paragraph" w:styleId="Tekstpodstawowywcity">
    <w:name w:val="Body Text Indent"/>
    <w:basedOn w:val="Normalny"/>
    <w:rsid w:val="001C1400"/>
    <w:pPr>
      <w:spacing w:after="120"/>
      <w:ind w:left="283"/>
    </w:pPr>
  </w:style>
  <w:style w:type="paragraph" w:customStyle="1" w:styleId="Tekstpodstawowy21">
    <w:name w:val="Tekst podstawowy 21"/>
    <w:basedOn w:val="Normalny"/>
    <w:rsid w:val="001C1400"/>
    <w:pPr>
      <w:spacing w:after="120" w:line="480" w:lineRule="auto"/>
    </w:pPr>
  </w:style>
  <w:style w:type="paragraph" w:customStyle="1" w:styleId="Tekstblokowy1">
    <w:name w:val="Tekst blokowy1"/>
    <w:basedOn w:val="Normalny"/>
    <w:rsid w:val="001C1400"/>
    <w:pPr>
      <w:widowControl w:val="0"/>
      <w:overflowPunct w:val="0"/>
      <w:autoSpaceDE w:val="0"/>
      <w:spacing w:before="283"/>
      <w:ind w:left="144" w:right="72"/>
      <w:jc w:val="both"/>
      <w:textAlignment w:val="baseline"/>
    </w:pPr>
    <w:rPr>
      <w:rFonts w:ascii="Arial Narrow" w:hAnsi="Arial Narrow" w:cs="Arial Narrow"/>
      <w:sz w:val="24"/>
      <w:szCs w:val="24"/>
    </w:rPr>
  </w:style>
  <w:style w:type="paragraph" w:customStyle="1" w:styleId="Zawartoramki">
    <w:name w:val="Zawartość ramki"/>
    <w:basedOn w:val="Tekstpodstawowy"/>
    <w:rsid w:val="001C1400"/>
  </w:style>
  <w:style w:type="paragraph" w:customStyle="1" w:styleId="Tekstkomentarza1">
    <w:name w:val="Tekst komentarza1"/>
    <w:basedOn w:val="Normalny"/>
    <w:rsid w:val="001C1400"/>
  </w:style>
  <w:style w:type="paragraph" w:styleId="Tematkomentarza">
    <w:name w:val="annotation subject"/>
    <w:basedOn w:val="Tekstkomentarza1"/>
    <w:next w:val="Tekstkomentarza1"/>
    <w:rsid w:val="001C1400"/>
    <w:rPr>
      <w:b/>
      <w:bCs/>
    </w:rPr>
  </w:style>
  <w:style w:type="paragraph" w:customStyle="1" w:styleId="Style16ZnakZnakZnak">
    <w:name w:val="Style 16 Znak Znak Znak"/>
    <w:basedOn w:val="Normalny"/>
    <w:rsid w:val="001C1400"/>
    <w:pPr>
      <w:widowControl w:val="0"/>
      <w:shd w:val="clear" w:color="auto" w:fill="FFFFFF"/>
      <w:suppressAutoHyphens w:val="0"/>
      <w:spacing w:line="226" w:lineRule="exact"/>
      <w:ind w:hanging="180"/>
      <w:jc w:val="center"/>
    </w:pPr>
    <w:rPr>
      <w:rFonts w:ascii="Arial" w:hAnsi="Arial" w:cs="Arial"/>
      <w:sz w:val="18"/>
      <w:szCs w:val="18"/>
    </w:rPr>
  </w:style>
  <w:style w:type="paragraph" w:customStyle="1" w:styleId="Style18">
    <w:name w:val="Style 18"/>
    <w:basedOn w:val="Normalny"/>
    <w:rsid w:val="001C1400"/>
    <w:pPr>
      <w:widowControl w:val="0"/>
      <w:shd w:val="clear" w:color="auto" w:fill="FFFFFF"/>
      <w:suppressAutoHyphens w:val="0"/>
      <w:spacing w:line="331" w:lineRule="exact"/>
      <w:ind w:hanging="180"/>
    </w:pPr>
    <w:rPr>
      <w:rFonts w:ascii="Arial" w:hAnsi="Arial" w:cs="Arial"/>
      <w:b/>
      <w:bCs/>
      <w:sz w:val="18"/>
      <w:szCs w:val="18"/>
    </w:rPr>
  </w:style>
  <w:style w:type="paragraph" w:customStyle="1" w:styleId="Standard">
    <w:name w:val="Standard"/>
    <w:basedOn w:val="Normalny"/>
    <w:rsid w:val="001C1400"/>
    <w:pPr>
      <w:suppressAutoHyphens w:val="0"/>
      <w:spacing w:after="200" w:line="276" w:lineRule="auto"/>
    </w:pPr>
    <w:rPr>
      <w:rFonts w:ascii="Calibri" w:eastAsia="Calibri" w:hAnsi="Calibri" w:cs="Calibri"/>
      <w:sz w:val="22"/>
      <w:szCs w:val="22"/>
    </w:rPr>
  </w:style>
  <w:style w:type="paragraph" w:styleId="Akapitzlist">
    <w:name w:val="List Paragraph"/>
    <w:basedOn w:val="Normalny"/>
    <w:uiPriority w:val="34"/>
    <w:qFormat/>
    <w:rsid w:val="001C1400"/>
    <w:pPr>
      <w:suppressAutoHyphens w:val="0"/>
      <w:ind w:left="720"/>
    </w:pPr>
    <w:rPr>
      <w:rFonts w:ascii="Calibri" w:eastAsia="Calibri" w:hAnsi="Calibri" w:cs="Calibri"/>
      <w:sz w:val="22"/>
      <w:szCs w:val="22"/>
    </w:rPr>
  </w:style>
  <w:style w:type="paragraph" w:customStyle="1" w:styleId="Normalny1">
    <w:name w:val="Normalny1"/>
    <w:rsid w:val="001C1400"/>
    <w:pPr>
      <w:widowControl w:val="0"/>
      <w:suppressAutoHyphens/>
      <w:textAlignment w:val="baseline"/>
    </w:pPr>
    <w:rPr>
      <w:rFonts w:eastAsia="Lucida Sans Unicode" w:cs="Tahoma"/>
      <w:color w:val="00000A"/>
      <w:sz w:val="24"/>
      <w:lang w:eastAsia="zh-CN" w:bidi="hi-IN"/>
    </w:rPr>
  </w:style>
  <w:style w:type="paragraph" w:customStyle="1" w:styleId="Gwkazlewej">
    <w:name w:val="Główka z lewej"/>
    <w:basedOn w:val="Normalny"/>
    <w:rsid w:val="001C1400"/>
    <w:pPr>
      <w:suppressLineNumbers/>
      <w:tabs>
        <w:tab w:val="center" w:pos="4819"/>
        <w:tab w:val="right" w:pos="9638"/>
      </w:tabs>
    </w:pPr>
  </w:style>
  <w:style w:type="paragraph" w:customStyle="1" w:styleId="Nagwek1a">
    <w:name w:val="Nagłówek 1a"/>
    <w:basedOn w:val="Normalny"/>
    <w:rsid w:val="004967DB"/>
    <w:pPr>
      <w:suppressAutoHyphens w:val="0"/>
      <w:jc w:val="center"/>
    </w:pPr>
    <w:rPr>
      <w:rFonts w:ascii="Bookman Old Style" w:eastAsia="Calibri" w:hAnsi="Bookman Old Style"/>
      <w:b/>
      <w:sz w:val="24"/>
      <w:szCs w:val="24"/>
      <w:lang w:eastAsia="pl-PL"/>
    </w:rPr>
  </w:style>
  <w:style w:type="paragraph" w:customStyle="1" w:styleId="Akapitzlist1">
    <w:name w:val="Akapit z listą1"/>
    <w:basedOn w:val="Normalny"/>
    <w:rsid w:val="004967DB"/>
    <w:pPr>
      <w:suppressAutoHyphens w:val="0"/>
      <w:spacing w:after="200" w:line="276" w:lineRule="auto"/>
      <w:ind w:left="720"/>
    </w:pPr>
    <w:rPr>
      <w:rFonts w:ascii="Calibri" w:eastAsia="Calibri" w:hAnsi="Calibri"/>
      <w:sz w:val="22"/>
      <w:szCs w:val="22"/>
      <w:lang w:eastAsia="pl-PL"/>
    </w:rPr>
  </w:style>
  <w:style w:type="paragraph" w:customStyle="1" w:styleId="Numerator1">
    <w:name w:val="Numerator 1"/>
    <w:basedOn w:val="Normalny"/>
    <w:rsid w:val="002F209B"/>
    <w:pPr>
      <w:suppressAutoHyphens w:val="0"/>
      <w:spacing w:after="120"/>
      <w:jc w:val="both"/>
    </w:pPr>
    <w:rPr>
      <w:rFonts w:ascii="Bookman Old Style" w:eastAsia="Calibri" w:hAnsi="Bookman Old Style"/>
      <w:sz w:val="24"/>
      <w:szCs w:val="24"/>
      <w:lang w:eastAsia="pl-PL"/>
    </w:rPr>
  </w:style>
  <w:style w:type="paragraph" w:customStyle="1" w:styleId="Numerator2">
    <w:name w:val="Numerator 2"/>
    <w:basedOn w:val="Numerator1"/>
    <w:rsid w:val="00BA3CF3"/>
  </w:style>
  <w:style w:type="character" w:styleId="Odwoaniedokomentarza">
    <w:name w:val="annotation reference"/>
    <w:basedOn w:val="Domylnaczcionkaakapitu"/>
    <w:uiPriority w:val="99"/>
    <w:semiHidden/>
    <w:unhideWhenUsed/>
    <w:rsid w:val="00286CCC"/>
    <w:rPr>
      <w:sz w:val="16"/>
      <w:szCs w:val="16"/>
    </w:rPr>
  </w:style>
  <w:style w:type="paragraph" w:styleId="Tekstkomentarza">
    <w:name w:val="annotation text"/>
    <w:basedOn w:val="Normalny"/>
    <w:link w:val="TekstkomentarzaZnak"/>
    <w:uiPriority w:val="99"/>
    <w:semiHidden/>
    <w:unhideWhenUsed/>
    <w:rsid w:val="00286CCC"/>
  </w:style>
  <w:style w:type="character" w:customStyle="1" w:styleId="TekstkomentarzaZnak">
    <w:name w:val="Tekst komentarza Znak"/>
    <w:basedOn w:val="Domylnaczcionkaakapitu"/>
    <w:link w:val="Tekstkomentarza"/>
    <w:uiPriority w:val="99"/>
    <w:semiHidden/>
    <w:rsid w:val="00286CCC"/>
    <w:rPr>
      <w:lang w:eastAsia="zh-CN"/>
    </w:rPr>
  </w:style>
  <w:style w:type="paragraph" w:styleId="Tekstprzypisudolnego">
    <w:name w:val="footnote text"/>
    <w:basedOn w:val="Normalny"/>
    <w:link w:val="TekstprzypisudolnegoZnak"/>
    <w:uiPriority w:val="99"/>
    <w:semiHidden/>
    <w:unhideWhenUsed/>
    <w:rsid w:val="00F34831"/>
  </w:style>
  <w:style w:type="character" w:customStyle="1" w:styleId="TekstprzypisudolnegoZnak">
    <w:name w:val="Tekst przypisu dolnego Znak"/>
    <w:basedOn w:val="Domylnaczcionkaakapitu"/>
    <w:link w:val="Tekstprzypisudolnego"/>
    <w:uiPriority w:val="99"/>
    <w:semiHidden/>
    <w:rsid w:val="00F34831"/>
    <w:rPr>
      <w:lang w:eastAsia="zh-CN"/>
    </w:rPr>
  </w:style>
  <w:style w:type="character" w:styleId="Odwoanieprzypisudolnego">
    <w:name w:val="footnote reference"/>
    <w:basedOn w:val="Domylnaczcionkaakapitu"/>
    <w:uiPriority w:val="99"/>
    <w:semiHidden/>
    <w:unhideWhenUsed/>
    <w:rsid w:val="00F34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7177">
      <w:bodyDiv w:val="1"/>
      <w:marLeft w:val="0"/>
      <w:marRight w:val="0"/>
      <w:marTop w:val="0"/>
      <w:marBottom w:val="0"/>
      <w:divBdr>
        <w:top w:val="none" w:sz="0" w:space="0" w:color="auto"/>
        <w:left w:val="none" w:sz="0" w:space="0" w:color="auto"/>
        <w:bottom w:val="none" w:sz="0" w:space="0" w:color="auto"/>
        <w:right w:val="none" w:sz="0" w:space="0" w:color="auto"/>
      </w:divBdr>
    </w:div>
    <w:div w:id="9759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Desktop\proj.umowy%20wykonawstwo%20Zgorzelec.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097B6-713E-4793-B458-6B30E230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4658</Words>
  <Characters>27949</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32542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IN</dc:creator>
  <cp:lastModifiedBy>Tadeusz Ignaszewski</cp:lastModifiedBy>
  <cp:revision>3</cp:revision>
  <cp:lastPrinted>2018-11-13T11:19:00Z</cp:lastPrinted>
  <dcterms:created xsi:type="dcterms:W3CDTF">2018-11-13T13:00:00Z</dcterms:created>
  <dcterms:modified xsi:type="dcterms:W3CDTF">2018-11-13T13:00:00Z</dcterms:modified>
</cp:coreProperties>
</file>